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EC638" w14:textId="3136CF4C" w:rsidR="009D0228" w:rsidRPr="009D0228" w:rsidRDefault="009D0228" w:rsidP="009D0228">
      <w:pPr>
        <w:ind w:right="-360"/>
        <w:rPr>
          <w:rFonts w:ascii="Times New Roman" w:hAnsi="Times New Roman"/>
          <w:b/>
          <w:sz w:val="44"/>
          <w:szCs w:val="44"/>
        </w:rPr>
      </w:pPr>
      <w:r>
        <w:rPr>
          <w:rFonts w:ascii="Times New Roman" w:hAnsi="Times New Roman"/>
          <w:b/>
          <w:sz w:val="44"/>
          <w:szCs w:val="44"/>
        </w:rPr>
        <w:t xml:space="preserve">Study </w:t>
      </w:r>
      <w:r w:rsidR="007410FD">
        <w:rPr>
          <w:rFonts w:ascii="Times New Roman" w:hAnsi="Times New Roman"/>
          <w:b/>
          <w:sz w:val="44"/>
          <w:szCs w:val="44"/>
        </w:rPr>
        <w:t>Smarter</w:t>
      </w:r>
      <w:r w:rsidR="00E17887">
        <w:rPr>
          <w:rFonts w:ascii="Times New Roman" w:hAnsi="Times New Roman"/>
          <w:b/>
          <w:sz w:val="44"/>
          <w:szCs w:val="44"/>
        </w:rPr>
        <w:t xml:space="preserve"> Part 1</w:t>
      </w:r>
      <w:r w:rsidR="007410FD">
        <w:rPr>
          <w:rFonts w:ascii="Times New Roman" w:hAnsi="Times New Roman"/>
          <w:b/>
          <w:sz w:val="44"/>
          <w:szCs w:val="44"/>
        </w:rPr>
        <w:t xml:space="preserve"> - PLAN</w:t>
      </w:r>
      <w:r w:rsidR="00E17887">
        <w:rPr>
          <w:rFonts w:ascii="Times New Roman" w:hAnsi="Times New Roman"/>
          <w:b/>
          <w:sz w:val="44"/>
          <w:szCs w:val="44"/>
        </w:rPr>
        <w:t xml:space="preserve"> </w:t>
      </w:r>
      <w:r w:rsidR="00E17887">
        <w:rPr>
          <w:rFonts w:ascii="Times New Roman" w:hAnsi="Times New Roman"/>
          <w:b/>
          <w:sz w:val="44"/>
          <w:szCs w:val="44"/>
        </w:rPr>
        <w:tab/>
      </w:r>
      <w:r w:rsidR="00F80005" w:rsidRPr="009D0228">
        <w:rPr>
          <w:rFonts w:ascii="Times New Roman" w:hAnsi="Times New Roman"/>
          <w:b/>
          <w:sz w:val="44"/>
          <w:szCs w:val="44"/>
        </w:rPr>
        <w:t xml:space="preserve"> </w:t>
      </w:r>
      <w:r w:rsidRPr="009D0228">
        <w:rPr>
          <w:rFonts w:ascii="Times New Roman" w:hAnsi="Times New Roman"/>
          <w:b/>
          <w:sz w:val="44"/>
          <w:szCs w:val="44"/>
        </w:rPr>
        <w:tab/>
      </w:r>
      <w:r w:rsidRPr="009D0228">
        <w:rPr>
          <w:rFonts w:ascii="Times New Roman" w:hAnsi="Times New Roman"/>
          <w:b/>
          <w:sz w:val="44"/>
          <w:szCs w:val="44"/>
        </w:rPr>
        <w:tab/>
      </w:r>
      <w:r w:rsidR="007410FD">
        <w:rPr>
          <w:rFonts w:ascii="Times New Roman" w:hAnsi="Times New Roman"/>
          <w:b/>
          <w:sz w:val="44"/>
          <w:szCs w:val="44"/>
        </w:rPr>
        <w:t xml:space="preserve">   </w:t>
      </w:r>
      <w:r w:rsidRPr="009D0228">
        <w:rPr>
          <w:rFonts w:ascii="Times New Roman" w:hAnsi="Times New Roman"/>
          <w:b/>
          <w:noProof/>
        </w:rPr>
        <w:drawing>
          <wp:inline distT="0" distB="0" distL="0" distR="0" wp14:anchorId="4E5F07A8" wp14:editId="70A927B8">
            <wp:extent cx="689824" cy="145774"/>
            <wp:effectExtent l="0" t="0" r="0" b="0"/>
            <wp:docPr id="1"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9677" cy="164762"/>
                    </a:xfrm>
                    <a:prstGeom prst="rect">
                      <a:avLst/>
                    </a:prstGeom>
                    <a:noFill/>
                    <a:ln>
                      <a:noFill/>
                    </a:ln>
                  </pic:spPr>
                </pic:pic>
              </a:graphicData>
            </a:graphic>
          </wp:inline>
        </w:drawing>
      </w:r>
    </w:p>
    <w:p w14:paraId="0EFC2C64" w14:textId="75EE206C" w:rsidR="009D0228" w:rsidRPr="00E17887" w:rsidRDefault="009D0228" w:rsidP="00E17887">
      <w:pPr>
        <w:tabs>
          <w:tab w:val="left" w:pos="180"/>
          <w:tab w:val="left" w:pos="540"/>
        </w:tabs>
        <w:jc w:val="right"/>
        <w:rPr>
          <w:rFonts w:ascii="Times New Roman" w:hAnsi="Times New Roman"/>
          <w:szCs w:val="24"/>
        </w:rPr>
      </w:pPr>
      <w:r w:rsidRPr="00E17887">
        <w:rPr>
          <w:rFonts w:ascii="Times New Roman" w:hAnsi="Times New Roman"/>
          <w:szCs w:val="24"/>
        </w:rPr>
        <w:t>José Antonio Bowen</w:t>
      </w:r>
    </w:p>
    <w:p w14:paraId="422F22CB" w14:textId="44F9BD5D" w:rsidR="009D0228" w:rsidRDefault="009D0228" w:rsidP="009D0228">
      <w:pPr>
        <w:rPr>
          <w:rFonts w:ascii="Times New Roman" w:hAnsi="Times New Roman"/>
          <w:bCs/>
        </w:rPr>
      </w:pPr>
    </w:p>
    <w:p w14:paraId="4C782737" w14:textId="788E84F4" w:rsidR="00FC43C0" w:rsidRPr="00FC43C0" w:rsidRDefault="00FC43C0" w:rsidP="00FC43C0">
      <w:pPr>
        <w:pStyle w:val="Heading2"/>
        <w:spacing w:before="0" w:after="0" w:line="288" w:lineRule="atLeast"/>
        <w:textAlignment w:val="baseline"/>
        <w:rPr>
          <w:rFonts w:ascii="Times New Roman" w:hAnsi="Times New Roman"/>
          <w:b w:val="0"/>
          <w:bCs w:val="0"/>
          <w:color w:val="000000" w:themeColor="text1"/>
          <w:sz w:val="24"/>
          <w:szCs w:val="24"/>
        </w:rPr>
      </w:pPr>
      <w:r w:rsidRPr="00FC43C0">
        <w:rPr>
          <w:rStyle w:val="color30"/>
          <w:rFonts w:ascii="Times New Roman" w:hAnsi="Times New Roman"/>
          <w:b w:val="0"/>
          <w:bCs w:val="0"/>
          <w:color w:val="000000" w:themeColor="text1"/>
          <w:sz w:val="24"/>
          <w:szCs w:val="24"/>
          <w:bdr w:val="none" w:sz="0" w:space="0" w:color="auto" w:frame="1"/>
        </w:rPr>
        <w:t>Give me six hours to chop down a tree and I will spend the first four sharpening the axe</w:t>
      </w:r>
      <w:r w:rsidRPr="00FC43C0">
        <w:rPr>
          <w:rStyle w:val="color30"/>
          <w:rFonts w:ascii="Times New Roman" w:hAnsi="Times New Roman"/>
          <w:b w:val="0"/>
          <w:bCs w:val="0"/>
          <w:color w:val="000000" w:themeColor="text1"/>
          <w:sz w:val="24"/>
          <w:szCs w:val="24"/>
          <w:bdr w:val="none" w:sz="0" w:space="0" w:color="auto" w:frame="1"/>
          <w:lang w:val="en-US"/>
        </w:rPr>
        <w:t>.</w:t>
      </w:r>
      <w:r w:rsidRPr="00FC43C0">
        <w:rPr>
          <w:rStyle w:val="color30"/>
          <w:rFonts w:ascii="Times New Roman" w:hAnsi="Times New Roman"/>
          <w:b w:val="0"/>
          <w:bCs w:val="0"/>
          <w:color w:val="000000" w:themeColor="text1"/>
          <w:sz w:val="24"/>
          <w:szCs w:val="24"/>
          <w:bdr w:val="none" w:sz="0" w:space="0" w:color="auto" w:frame="1"/>
        </w:rPr>
        <w:t> </w:t>
      </w:r>
    </w:p>
    <w:p w14:paraId="38855075" w14:textId="50529EAE" w:rsidR="00FC43C0" w:rsidRPr="00FC43C0" w:rsidRDefault="00FC43C0" w:rsidP="00FC43C0">
      <w:pPr>
        <w:pStyle w:val="Heading2"/>
        <w:spacing w:before="0" w:after="0" w:line="288" w:lineRule="atLeast"/>
        <w:textAlignment w:val="baseline"/>
        <w:rPr>
          <w:rFonts w:ascii="Times New Roman" w:hAnsi="Times New Roman"/>
          <w:b w:val="0"/>
          <w:bCs w:val="0"/>
          <w:color w:val="000000" w:themeColor="text1"/>
          <w:sz w:val="24"/>
          <w:szCs w:val="24"/>
        </w:rPr>
      </w:pPr>
      <w:r>
        <w:rPr>
          <w:rStyle w:val="color30"/>
          <w:rFonts w:ascii="Times New Roman" w:hAnsi="Times New Roman"/>
          <w:b w:val="0"/>
          <w:bCs w:val="0"/>
          <w:i w:val="0"/>
          <w:iCs w:val="0"/>
          <w:color w:val="000000" w:themeColor="text1"/>
          <w:sz w:val="24"/>
          <w:szCs w:val="24"/>
          <w:bdr w:val="none" w:sz="0" w:space="0" w:color="auto" w:frame="1"/>
        </w:rPr>
        <w:tab/>
      </w:r>
      <w:r w:rsidRPr="00FC43C0">
        <w:rPr>
          <w:rStyle w:val="color30"/>
          <w:rFonts w:ascii="Times New Roman" w:hAnsi="Times New Roman"/>
          <w:b w:val="0"/>
          <w:bCs w:val="0"/>
          <w:i w:val="0"/>
          <w:iCs w:val="0"/>
          <w:color w:val="000000" w:themeColor="text1"/>
          <w:sz w:val="24"/>
          <w:szCs w:val="24"/>
          <w:bdr w:val="none" w:sz="0" w:space="0" w:color="auto" w:frame="1"/>
        </w:rPr>
        <w:t>Abraham Lincoln</w:t>
      </w:r>
    </w:p>
    <w:p w14:paraId="3BE265F6" w14:textId="77777777" w:rsidR="00FC43C0" w:rsidRDefault="00FC43C0" w:rsidP="009D0228">
      <w:pPr>
        <w:rPr>
          <w:rFonts w:ascii="Times New Roman" w:hAnsi="Times New Roman"/>
          <w:bCs/>
        </w:rPr>
      </w:pPr>
    </w:p>
    <w:p w14:paraId="48D99733" w14:textId="47DC783B" w:rsidR="009D0228" w:rsidRDefault="00DE09DE" w:rsidP="009D0228">
      <w:pPr>
        <w:rPr>
          <w:rFonts w:ascii="Times New Roman" w:hAnsi="Times New Roman"/>
          <w:bCs/>
        </w:rPr>
      </w:pPr>
      <w:r>
        <w:t xml:space="preserve">Making and modifying a plan has been demonstrated to improve grades and reduce stress. </w:t>
      </w:r>
      <w:r w:rsidR="00705EB9" w:rsidRPr="0043517C">
        <w:t>Effort alone is not enough</w:t>
      </w:r>
      <w:r w:rsidR="00705EB9">
        <w:t xml:space="preserve">; </w:t>
      </w:r>
      <w:r w:rsidR="00E17887">
        <w:t>you</w:t>
      </w:r>
      <w:r w:rsidR="00705EB9">
        <w:t xml:space="preserve"> need to </w:t>
      </w:r>
      <w:r w:rsidR="00705EB9" w:rsidRPr="0043517C">
        <w:t>work smarter</w:t>
      </w:r>
      <w:r w:rsidR="00705EB9">
        <w:t>,</w:t>
      </w:r>
      <w:r w:rsidR="00705EB9" w:rsidRPr="0043517C">
        <w:t xml:space="preserve"> not harder.</w:t>
      </w:r>
      <w:r w:rsidR="00E17887">
        <w:t xml:space="preserve"> This will be even more important if you are working </w:t>
      </w:r>
      <w:r>
        <w:t>in more isolation</w:t>
      </w:r>
      <w:r w:rsidR="00E17887">
        <w:t xml:space="preserve"> during the pandemic. </w:t>
      </w:r>
    </w:p>
    <w:p w14:paraId="0917F971" w14:textId="2594D000" w:rsidR="009D0228" w:rsidRDefault="009D0228" w:rsidP="009D0228">
      <w:pPr>
        <w:rPr>
          <w:rFonts w:ascii="Times New Roman" w:hAnsi="Times New Roman"/>
          <w:bCs/>
        </w:rPr>
      </w:pPr>
    </w:p>
    <w:p w14:paraId="37B12DF2" w14:textId="77777777" w:rsidR="00F37574" w:rsidRPr="009D0228" w:rsidRDefault="00F37574" w:rsidP="009D0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imes New Roman" w:hAnsi="Times New Roman"/>
          <w:bCs/>
          <w:szCs w:val="24"/>
        </w:rPr>
      </w:pPr>
      <w:r w:rsidRPr="009D0228">
        <w:rPr>
          <w:rFonts w:ascii="Times New Roman" w:hAnsi="Times New Roman"/>
          <w:b/>
          <w:bCs/>
          <w:szCs w:val="24"/>
        </w:rPr>
        <w:t>Reflection</w:t>
      </w:r>
      <w:r w:rsidRPr="009D0228">
        <w:rPr>
          <w:rFonts w:ascii="Times New Roman" w:hAnsi="Times New Roman"/>
          <w:bCs/>
          <w:szCs w:val="24"/>
        </w:rPr>
        <w:t xml:space="preserve">: </w:t>
      </w:r>
    </w:p>
    <w:p w14:paraId="04E5EBDA" w14:textId="5B2B5D1F" w:rsidR="009D0228" w:rsidRDefault="009D0228" w:rsidP="009D0228">
      <w:pPr>
        <w:rPr>
          <w:rFonts w:ascii="Times New Roman" w:hAnsi="Times New Roman"/>
          <w:bCs/>
        </w:rPr>
      </w:pPr>
      <w:r>
        <w:rPr>
          <w:rFonts w:ascii="Times New Roman" w:hAnsi="Times New Roman"/>
          <w:bCs/>
        </w:rPr>
        <w:t>Take a moment to think carefully about these questions:</w:t>
      </w:r>
    </w:p>
    <w:p w14:paraId="531EA7AC" w14:textId="56034E62" w:rsidR="009D0228" w:rsidRDefault="009D0228" w:rsidP="009D0228">
      <w:pPr>
        <w:rPr>
          <w:rFonts w:ascii="Times New Roman" w:hAnsi="Times New Roman"/>
          <w:bCs/>
        </w:rPr>
      </w:pPr>
      <w:r>
        <w:rPr>
          <w:rFonts w:ascii="Times New Roman" w:hAnsi="Times New Roman"/>
          <w:bCs/>
        </w:rPr>
        <w:t xml:space="preserve">1. What </w:t>
      </w:r>
      <w:r w:rsidRPr="009D0228">
        <w:rPr>
          <w:rFonts w:ascii="Times New Roman" w:hAnsi="Times New Roman"/>
          <w:bCs/>
        </w:rPr>
        <w:t>grade</w:t>
      </w:r>
      <w:r w:rsidR="00351151">
        <w:rPr>
          <w:rFonts w:ascii="Times New Roman" w:hAnsi="Times New Roman"/>
          <w:bCs/>
        </w:rPr>
        <w:t xml:space="preserve"> (or result)</w:t>
      </w:r>
      <w:r w:rsidRPr="009D0228">
        <w:rPr>
          <w:rFonts w:ascii="Times New Roman" w:hAnsi="Times New Roman"/>
          <w:bCs/>
        </w:rPr>
        <w:t xml:space="preserve"> </w:t>
      </w:r>
      <w:r>
        <w:rPr>
          <w:rFonts w:ascii="Times New Roman" w:hAnsi="Times New Roman"/>
          <w:bCs/>
        </w:rPr>
        <w:t xml:space="preserve">do </w:t>
      </w:r>
      <w:r w:rsidRPr="009D0228">
        <w:rPr>
          <w:rFonts w:ascii="Times New Roman" w:hAnsi="Times New Roman"/>
          <w:bCs/>
        </w:rPr>
        <w:t>you want</w:t>
      </w:r>
      <w:r>
        <w:rPr>
          <w:rFonts w:ascii="Times New Roman" w:hAnsi="Times New Roman"/>
          <w:bCs/>
        </w:rPr>
        <w:t xml:space="preserve">?  </w:t>
      </w:r>
      <w:r w:rsidR="007B0F41">
        <w:rPr>
          <w:rFonts w:ascii="Times New Roman" w:hAnsi="Times New Roman"/>
          <w:bCs/>
        </w:rPr>
        <w:t xml:space="preserve">(ex. </w:t>
      </w:r>
      <w:r>
        <w:rPr>
          <w:rFonts w:ascii="Times New Roman" w:hAnsi="Times New Roman"/>
          <w:bCs/>
        </w:rPr>
        <w:t>C-, C, C+, B-, B, B+, A-, A, A+</w:t>
      </w:r>
      <w:r w:rsidR="007B0F41">
        <w:rPr>
          <w:rFonts w:ascii="Times New Roman" w:hAnsi="Times New Roman"/>
          <w:bCs/>
        </w:rPr>
        <w:t>)</w:t>
      </w:r>
      <w:r>
        <w:rPr>
          <w:rFonts w:ascii="Times New Roman" w:hAnsi="Times New Roman"/>
          <w:bCs/>
        </w:rPr>
        <w:t xml:space="preserve"> </w:t>
      </w:r>
      <w:r>
        <w:rPr>
          <w:rFonts w:ascii="Times New Roman" w:hAnsi="Times New Roman"/>
          <w:bCs/>
        </w:rPr>
        <w:tab/>
        <w:t>___</w:t>
      </w:r>
    </w:p>
    <w:p w14:paraId="36FD606D" w14:textId="165E9560" w:rsidR="009D0228" w:rsidRDefault="009D0228" w:rsidP="009D0228">
      <w:pPr>
        <w:rPr>
          <w:rFonts w:ascii="Times New Roman" w:hAnsi="Times New Roman"/>
          <w:bCs/>
        </w:rPr>
      </w:pPr>
      <w:r>
        <w:rPr>
          <w:rFonts w:ascii="Times New Roman" w:hAnsi="Times New Roman"/>
          <w:bCs/>
        </w:rPr>
        <w:t>2. H</w:t>
      </w:r>
      <w:r w:rsidRPr="009D0228">
        <w:rPr>
          <w:rFonts w:ascii="Times New Roman" w:hAnsi="Times New Roman"/>
          <w:bCs/>
        </w:rPr>
        <w:t xml:space="preserve">ow important </w:t>
      </w:r>
      <w:r>
        <w:rPr>
          <w:rFonts w:ascii="Times New Roman" w:hAnsi="Times New Roman"/>
          <w:bCs/>
        </w:rPr>
        <w:t>is it that you get this grade? 1=not very ---5 very important</w:t>
      </w:r>
      <w:r>
        <w:rPr>
          <w:rFonts w:ascii="Times New Roman" w:hAnsi="Times New Roman"/>
          <w:bCs/>
        </w:rPr>
        <w:tab/>
        <w:t>___</w:t>
      </w:r>
    </w:p>
    <w:p w14:paraId="242388A6" w14:textId="3F436A36" w:rsidR="009D0228" w:rsidRDefault="009D0228" w:rsidP="009D0228">
      <w:pPr>
        <w:rPr>
          <w:rFonts w:ascii="Times New Roman" w:hAnsi="Times New Roman"/>
          <w:bCs/>
        </w:rPr>
      </w:pPr>
      <w:r>
        <w:rPr>
          <w:rFonts w:ascii="Times New Roman" w:hAnsi="Times New Roman"/>
          <w:bCs/>
        </w:rPr>
        <w:t>3. How likely it is that you will get this grade? 1=not likely ---5 very likely</w:t>
      </w:r>
      <w:r>
        <w:rPr>
          <w:rFonts w:ascii="Times New Roman" w:hAnsi="Times New Roman"/>
          <w:bCs/>
        </w:rPr>
        <w:tab/>
        <w:t>___</w:t>
      </w:r>
    </w:p>
    <w:p w14:paraId="63F71031" w14:textId="50170FE0" w:rsidR="009D0228" w:rsidRDefault="009D0228" w:rsidP="009D0228">
      <w:pPr>
        <w:rPr>
          <w:rFonts w:ascii="Times New Roman" w:hAnsi="Times New Roman"/>
          <w:bCs/>
        </w:rPr>
      </w:pPr>
      <w:r>
        <w:rPr>
          <w:rFonts w:ascii="Times New Roman" w:hAnsi="Times New Roman"/>
          <w:bCs/>
        </w:rPr>
        <w:t>4.</w:t>
      </w:r>
      <w:r w:rsidRPr="009D0228">
        <w:rPr>
          <w:rFonts w:ascii="Times New Roman" w:hAnsi="Times New Roman"/>
          <w:bCs/>
        </w:rPr>
        <w:t xml:space="preserve"> </w:t>
      </w:r>
      <w:r w:rsidR="00F71DFD">
        <w:rPr>
          <w:rFonts w:ascii="Times New Roman" w:hAnsi="Times New Roman"/>
          <w:bCs/>
        </w:rPr>
        <w:t xml:space="preserve">How many hours of </w:t>
      </w:r>
      <w:r w:rsidR="00E17887">
        <w:rPr>
          <w:rFonts w:ascii="Times New Roman" w:hAnsi="Times New Roman"/>
          <w:bCs/>
        </w:rPr>
        <w:t>study/week</w:t>
      </w:r>
      <w:r w:rsidR="00F71DFD">
        <w:rPr>
          <w:rFonts w:ascii="Times New Roman" w:hAnsi="Times New Roman"/>
          <w:bCs/>
        </w:rPr>
        <w:t xml:space="preserve"> will </w:t>
      </w:r>
      <w:r w:rsidR="007B0F41">
        <w:rPr>
          <w:rFonts w:ascii="Times New Roman" w:hAnsi="Times New Roman"/>
          <w:bCs/>
        </w:rPr>
        <w:t xml:space="preserve">it </w:t>
      </w:r>
      <w:r w:rsidR="00F71DFD">
        <w:rPr>
          <w:rFonts w:ascii="Times New Roman" w:hAnsi="Times New Roman"/>
          <w:bCs/>
        </w:rPr>
        <w:t>require</w:t>
      </w:r>
      <w:r w:rsidR="007B0F41">
        <w:rPr>
          <w:rFonts w:ascii="Times New Roman" w:hAnsi="Times New Roman"/>
          <w:bCs/>
        </w:rPr>
        <w:t xml:space="preserve"> to get the result you want</w:t>
      </w:r>
      <w:r w:rsidR="00F71DFD">
        <w:rPr>
          <w:rFonts w:ascii="Times New Roman" w:hAnsi="Times New Roman"/>
          <w:bCs/>
        </w:rPr>
        <w:t>?</w:t>
      </w:r>
      <w:r w:rsidR="00F71DFD">
        <w:rPr>
          <w:rFonts w:ascii="Times New Roman" w:hAnsi="Times New Roman"/>
          <w:bCs/>
        </w:rPr>
        <w:tab/>
        <w:t>___</w:t>
      </w:r>
    </w:p>
    <w:p w14:paraId="7F71905C" w14:textId="2C362A77" w:rsidR="00483CF8" w:rsidRPr="009D0228" w:rsidRDefault="00483CF8" w:rsidP="009D0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imes New Roman" w:hAnsi="Times New Roman"/>
          <w:szCs w:val="24"/>
        </w:rPr>
      </w:pPr>
    </w:p>
    <w:p w14:paraId="031A9182" w14:textId="07708B0E" w:rsidR="009D0228" w:rsidRPr="009D0228" w:rsidRDefault="00705EB9" w:rsidP="009D0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imes New Roman" w:hAnsi="Times New Roman"/>
          <w:b/>
          <w:bCs/>
          <w:szCs w:val="24"/>
        </w:rPr>
      </w:pPr>
      <w:r>
        <w:rPr>
          <w:rFonts w:ascii="Times New Roman" w:hAnsi="Times New Roman"/>
          <w:b/>
          <w:bCs/>
          <w:szCs w:val="24"/>
        </w:rPr>
        <w:t>Choose Strategies</w:t>
      </w:r>
      <w:r w:rsidR="009D0228" w:rsidRPr="009D0228">
        <w:rPr>
          <w:rFonts w:ascii="Times New Roman" w:hAnsi="Times New Roman"/>
          <w:b/>
          <w:bCs/>
          <w:szCs w:val="24"/>
        </w:rPr>
        <w:t>:</w:t>
      </w:r>
    </w:p>
    <w:p w14:paraId="162ED9C0" w14:textId="613DCC9F" w:rsidR="009D0228" w:rsidRPr="009D0228" w:rsidRDefault="007B0F41" w:rsidP="009D0228">
      <w:pPr>
        <w:rPr>
          <w:rFonts w:ascii="Times New Roman" w:hAnsi="Times New Roman"/>
          <w:bCs/>
        </w:rPr>
      </w:pPr>
      <w:r>
        <w:rPr>
          <w:rFonts w:ascii="Times New Roman" w:hAnsi="Times New Roman"/>
          <w:bCs/>
        </w:rPr>
        <w:t>L</w:t>
      </w:r>
      <w:r w:rsidR="009D0228" w:rsidRPr="009D0228">
        <w:rPr>
          <w:rFonts w:ascii="Times New Roman" w:hAnsi="Times New Roman"/>
          <w:bCs/>
        </w:rPr>
        <w:t xml:space="preserve">ook at this list of resources </w:t>
      </w:r>
      <w:r w:rsidR="00A30BCA" w:rsidRPr="00A30BCA">
        <w:rPr>
          <w:rFonts w:ascii="Times New Roman" w:hAnsi="Times New Roman"/>
          <w:bCs/>
          <w:i/>
          <w:iCs/>
        </w:rPr>
        <w:t>[</w:t>
      </w:r>
      <w:r w:rsidR="00705EB9">
        <w:rPr>
          <w:rFonts w:ascii="Times New Roman" w:hAnsi="Times New Roman"/>
          <w:bCs/>
          <w:i/>
          <w:iCs/>
        </w:rPr>
        <w:t xml:space="preserve">teachers: </w:t>
      </w:r>
      <w:r w:rsidR="00A30BCA" w:rsidRPr="00A30BCA">
        <w:rPr>
          <w:rFonts w:ascii="Times New Roman" w:hAnsi="Times New Roman"/>
          <w:bCs/>
          <w:i/>
          <w:iCs/>
        </w:rPr>
        <w:t>reduce to 15</w:t>
      </w:r>
      <w:r w:rsidR="00705EB9">
        <w:rPr>
          <w:rFonts w:ascii="Times New Roman" w:hAnsi="Times New Roman"/>
          <w:bCs/>
          <w:i/>
          <w:iCs/>
        </w:rPr>
        <w:t xml:space="preserve"> that work for your class</w:t>
      </w:r>
      <w:r w:rsidR="00A30BCA" w:rsidRPr="00A30BCA">
        <w:rPr>
          <w:rFonts w:ascii="Times New Roman" w:hAnsi="Times New Roman"/>
          <w:bCs/>
          <w:i/>
          <w:iCs/>
        </w:rPr>
        <w:t xml:space="preserve">!] </w:t>
      </w:r>
      <w:r w:rsidR="009D0228" w:rsidRPr="009D0228">
        <w:rPr>
          <w:rFonts w:ascii="Times New Roman" w:hAnsi="Times New Roman"/>
          <w:bCs/>
        </w:rPr>
        <w:t xml:space="preserve">and </w:t>
      </w:r>
      <w:r w:rsidR="009D0228">
        <w:rPr>
          <w:rFonts w:ascii="Times New Roman" w:hAnsi="Times New Roman"/>
          <w:bCs/>
        </w:rPr>
        <w:t xml:space="preserve">check which might be </w:t>
      </w:r>
      <w:r w:rsidR="009D0228" w:rsidRPr="00A30BCA">
        <w:rPr>
          <w:rFonts w:ascii="Times New Roman" w:hAnsi="Times New Roman"/>
          <w:bCs/>
          <w:u w:val="single"/>
        </w:rPr>
        <w:t>most</w:t>
      </w:r>
      <w:r w:rsidR="009D0228">
        <w:rPr>
          <w:rFonts w:ascii="Times New Roman" w:hAnsi="Times New Roman"/>
          <w:bCs/>
        </w:rPr>
        <w:t xml:space="preserve"> useful and then describe why and how </w:t>
      </w:r>
      <w:r w:rsidR="009D0228" w:rsidRPr="009D0228">
        <w:rPr>
          <w:rFonts w:ascii="Times New Roman" w:hAnsi="Times New Roman"/>
          <w:bCs/>
        </w:rPr>
        <w:t xml:space="preserve">you might </w:t>
      </w:r>
      <w:r>
        <w:rPr>
          <w:rFonts w:ascii="Times New Roman" w:hAnsi="Times New Roman"/>
          <w:bCs/>
        </w:rPr>
        <w:t>use</w:t>
      </w:r>
      <w:r w:rsidR="009D0228" w:rsidRPr="009D0228">
        <w:rPr>
          <w:rFonts w:ascii="Times New Roman" w:hAnsi="Times New Roman"/>
          <w:bCs/>
        </w:rPr>
        <w:t xml:space="preserve"> it. Add as additional resources as you </w:t>
      </w:r>
      <w:r>
        <w:rPr>
          <w:rFonts w:ascii="Times New Roman" w:hAnsi="Times New Roman"/>
          <w:bCs/>
        </w:rPr>
        <w:t>like</w:t>
      </w:r>
      <w:r w:rsidR="009D0228" w:rsidRPr="009D0228">
        <w:rPr>
          <w:rFonts w:ascii="Times New Roman" w:hAnsi="Times New Roman"/>
          <w:bCs/>
        </w:rPr>
        <w:t xml:space="preserve">. </w:t>
      </w:r>
    </w:p>
    <w:p w14:paraId="66CC450A" w14:textId="77777777" w:rsidR="00705EB9" w:rsidRPr="0043517C" w:rsidRDefault="005F656C" w:rsidP="00705EB9">
      <w:pPr>
        <w:widowControl w:val="0"/>
        <w:tabs>
          <w:tab w:val="left" w:pos="450"/>
          <w:tab w:val="left" w:pos="6030"/>
        </w:tabs>
        <w:autoSpaceDE w:val="0"/>
        <w:autoSpaceDN w:val="0"/>
        <w:adjustRightInd w:val="0"/>
      </w:pPr>
      <w:r w:rsidRPr="009D0228">
        <w:rPr>
          <w:rFonts w:ascii="Times New Roman" w:hAnsi="Times New Roman"/>
          <w:szCs w:val="24"/>
        </w:rPr>
        <w:tab/>
      </w:r>
      <w:r w:rsidR="00705EB9" w:rsidRPr="0043517C">
        <w:t xml:space="preserve">Read textbook section(s) for the first </w:t>
      </w:r>
      <w:proofErr w:type="gramStart"/>
      <w:r w:rsidR="00705EB9" w:rsidRPr="0043517C">
        <w:t xml:space="preserve">time  </w:t>
      </w:r>
      <w:r w:rsidR="00705EB9" w:rsidRPr="0043517C">
        <w:tab/>
      </w:r>
      <w:proofErr w:type="gramEnd"/>
      <w:r w:rsidR="00705EB9" w:rsidRPr="0043517C">
        <w:t>_____________________</w:t>
      </w:r>
    </w:p>
    <w:p w14:paraId="45818F43" w14:textId="77777777" w:rsidR="00705EB9" w:rsidRPr="0043517C" w:rsidRDefault="00705EB9" w:rsidP="00705EB9">
      <w:pPr>
        <w:widowControl w:val="0"/>
        <w:tabs>
          <w:tab w:val="left" w:pos="450"/>
          <w:tab w:val="left" w:pos="6030"/>
        </w:tabs>
        <w:autoSpaceDE w:val="0"/>
        <w:autoSpaceDN w:val="0"/>
        <w:adjustRightInd w:val="0"/>
      </w:pPr>
      <w:r w:rsidRPr="0043517C">
        <w:tab/>
      </w:r>
      <w:r>
        <w:t>-</w:t>
      </w:r>
      <w:r w:rsidRPr="0043517C">
        <w:t xml:space="preserve">Re-read or highlight textbook section(s) </w:t>
      </w:r>
      <w:r w:rsidRPr="0043517C">
        <w:tab/>
        <w:t>_____________________</w:t>
      </w:r>
    </w:p>
    <w:p w14:paraId="1661D622" w14:textId="77777777" w:rsidR="00705EB9" w:rsidRPr="0043517C" w:rsidRDefault="00705EB9" w:rsidP="00705EB9">
      <w:pPr>
        <w:widowControl w:val="0"/>
        <w:tabs>
          <w:tab w:val="left" w:pos="450"/>
          <w:tab w:val="left" w:pos="6030"/>
        </w:tabs>
        <w:autoSpaceDE w:val="0"/>
        <w:autoSpaceDN w:val="0"/>
        <w:adjustRightInd w:val="0"/>
      </w:pPr>
      <w:r w:rsidRPr="0043517C">
        <w:tab/>
      </w:r>
      <w:r>
        <w:t>-</w:t>
      </w:r>
      <w:r w:rsidRPr="0043517C">
        <w:t>Re-read class notes</w:t>
      </w:r>
      <w:r w:rsidRPr="0043517C">
        <w:tab/>
        <w:t>_____________________</w:t>
      </w:r>
    </w:p>
    <w:p w14:paraId="42609332" w14:textId="77777777" w:rsidR="00705EB9" w:rsidRPr="0043517C" w:rsidRDefault="00705EB9" w:rsidP="00705EB9">
      <w:pPr>
        <w:widowControl w:val="0"/>
        <w:tabs>
          <w:tab w:val="left" w:pos="450"/>
          <w:tab w:val="left" w:pos="6030"/>
        </w:tabs>
        <w:autoSpaceDE w:val="0"/>
        <w:autoSpaceDN w:val="0"/>
        <w:adjustRightInd w:val="0"/>
      </w:pPr>
      <w:r w:rsidRPr="0043517C">
        <w:tab/>
        <w:t>Read/study other materials</w:t>
      </w:r>
      <w:r w:rsidRPr="0043517C">
        <w:tab/>
        <w:t>_____________________</w:t>
      </w:r>
    </w:p>
    <w:p w14:paraId="0DFBAB86" w14:textId="77777777" w:rsidR="00705EB9" w:rsidRPr="0043517C" w:rsidRDefault="00705EB9" w:rsidP="00705EB9">
      <w:pPr>
        <w:widowControl w:val="0"/>
        <w:tabs>
          <w:tab w:val="left" w:pos="450"/>
          <w:tab w:val="left" w:pos="6030"/>
        </w:tabs>
        <w:autoSpaceDE w:val="0"/>
        <w:autoSpaceDN w:val="0"/>
        <w:adjustRightInd w:val="0"/>
      </w:pPr>
      <w:r w:rsidRPr="0043517C">
        <w:tab/>
        <w:t xml:space="preserve">   (From </w:t>
      </w:r>
      <w:proofErr w:type="gramStart"/>
      <w:r w:rsidRPr="0043517C">
        <w:t>where?_</w:t>
      </w:r>
      <w:proofErr w:type="gramEnd"/>
      <w:r w:rsidRPr="0043517C">
        <w:t>_________________________)</w:t>
      </w:r>
      <w:r w:rsidRPr="0043517C">
        <w:tab/>
        <w:t>_____________________</w:t>
      </w:r>
    </w:p>
    <w:p w14:paraId="0AEFFCAA" w14:textId="77777777" w:rsidR="00705EB9" w:rsidRPr="0043517C" w:rsidRDefault="00705EB9" w:rsidP="00705EB9">
      <w:pPr>
        <w:widowControl w:val="0"/>
        <w:tabs>
          <w:tab w:val="left" w:pos="450"/>
          <w:tab w:val="left" w:pos="6030"/>
        </w:tabs>
        <w:autoSpaceDE w:val="0"/>
        <w:autoSpaceDN w:val="0"/>
        <w:adjustRightInd w:val="0"/>
      </w:pPr>
      <w:r w:rsidRPr="0043517C">
        <w:tab/>
      </w:r>
      <w:r>
        <w:t>+</w:t>
      </w:r>
      <w:r w:rsidRPr="0043517C">
        <w:t>Rewrit</w:t>
      </w:r>
      <w:r>
        <w:t xml:space="preserve">e </w:t>
      </w:r>
      <w:r w:rsidRPr="0043517C">
        <w:t>key concepts in your own words</w:t>
      </w:r>
      <w:r w:rsidRPr="0043517C">
        <w:tab/>
        <w:t>_____________________</w:t>
      </w:r>
    </w:p>
    <w:p w14:paraId="33BCB616" w14:textId="77777777" w:rsidR="00705EB9" w:rsidRPr="0043517C" w:rsidRDefault="00705EB9" w:rsidP="00705EB9">
      <w:pPr>
        <w:widowControl w:val="0"/>
        <w:tabs>
          <w:tab w:val="left" w:pos="450"/>
          <w:tab w:val="left" w:pos="6030"/>
        </w:tabs>
        <w:autoSpaceDE w:val="0"/>
        <w:autoSpaceDN w:val="0"/>
        <w:adjustRightInd w:val="0"/>
      </w:pPr>
      <w:r w:rsidRPr="0043517C">
        <w:tab/>
      </w:r>
      <w:r>
        <w:t>++</w:t>
      </w:r>
      <w:r w:rsidRPr="0043517C">
        <w:t>Creat</w:t>
      </w:r>
      <w:r>
        <w:t>e</w:t>
      </w:r>
      <w:r w:rsidRPr="0043517C">
        <w:t xml:space="preserve"> personal examples or analogies</w:t>
      </w:r>
      <w:r w:rsidRPr="0043517C">
        <w:tab/>
        <w:t>_____________________</w:t>
      </w:r>
    </w:p>
    <w:p w14:paraId="69A249E6" w14:textId="77777777" w:rsidR="00705EB9" w:rsidRPr="0043517C" w:rsidRDefault="00705EB9" w:rsidP="00705EB9">
      <w:pPr>
        <w:widowControl w:val="0"/>
        <w:tabs>
          <w:tab w:val="left" w:pos="450"/>
          <w:tab w:val="left" w:pos="6030"/>
        </w:tabs>
        <w:autoSpaceDE w:val="0"/>
        <w:autoSpaceDN w:val="0"/>
        <w:adjustRightInd w:val="0"/>
      </w:pPr>
      <w:r w:rsidRPr="0043517C">
        <w:tab/>
      </w:r>
      <w:r>
        <w:t>+</w:t>
      </w:r>
      <w:r w:rsidRPr="0043517C">
        <w:t>Test yourself on material</w:t>
      </w:r>
      <w:r w:rsidRPr="0043517C">
        <w:tab/>
        <w:t xml:space="preserve"> ____________________</w:t>
      </w:r>
    </w:p>
    <w:p w14:paraId="11F9E994" w14:textId="77777777" w:rsidR="00705EB9" w:rsidRPr="0043517C" w:rsidRDefault="00705EB9" w:rsidP="00705EB9">
      <w:pPr>
        <w:widowControl w:val="0"/>
        <w:tabs>
          <w:tab w:val="left" w:pos="450"/>
          <w:tab w:val="left" w:pos="6030"/>
        </w:tabs>
        <w:autoSpaceDE w:val="0"/>
        <w:autoSpaceDN w:val="0"/>
        <w:adjustRightInd w:val="0"/>
      </w:pPr>
      <w:r w:rsidRPr="0043517C">
        <w:tab/>
      </w:r>
      <w:r>
        <w:t>+</w:t>
      </w:r>
      <w:r w:rsidRPr="0043517C">
        <w:t>Work on extra problems</w:t>
      </w:r>
      <w:r w:rsidRPr="0043517C">
        <w:tab/>
        <w:t>____________________</w:t>
      </w:r>
      <w:r w:rsidRPr="0043517C">
        <w:tab/>
      </w:r>
    </w:p>
    <w:p w14:paraId="3B829142" w14:textId="77777777" w:rsidR="00705EB9" w:rsidRPr="0043517C" w:rsidRDefault="00705EB9" w:rsidP="00705EB9">
      <w:pPr>
        <w:widowControl w:val="0"/>
        <w:tabs>
          <w:tab w:val="left" w:pos="450"/>
          <w:tab w:val="left" w:pos="6030"/>
        </w:tabs>
        <w:autoSpaceDE w:val="0"/>
        <w:autoSpaceDN w:val="0"/>
        <w:adjustRightInd w:val="0"/>
      </w:pPr>
      <w:r w:rsidRPr="0043517C">
        <w:tab/>
      </w:r>
      <w:r>
        <w:t>+</w:t>
      </w:r>
      <w:r w:rsidRPr="0043517C">
        <w:t>Work on more difficult material</w:t>
      </w:r>
      <w:r w:rsidRPr="0043517C">
        <w:tab/>
        <w:t>_____________________</w:t>
      </w:r>
    </w:p>
    <w:p w14:paraId="1B0B5730" w14:textId="77777777" w:rsidR="00705EB9" w:rsidRPr="0043517C" w:rsidRDefault="00705EB9" w:rsidP="00705EB9">
      <w:pPr>
        <w:widowControl w:val="0"/>
        <w:tabs>
          <w:tab w:val="left" w:pos="450"/>
          <w:tab w:val="left" w:pos="6030"/>
        </w:tabs>
        <w:autoSpaceDE w:val="0"/>
        <w:autoSpaceDN w:val="0"/>
        <w:adjustRightInd w:val="0"/>
      </w:pPr>
      <w:r w:rsidRPr="0043517C">
        <w:tab/>
        <w:t>-Relat</w:t>
      </w:r>
      <w:r>
        <w:t>e</w:t>
      </w:r>
      <w:r w:rsidRPr="0043517C">
        <w:t xml:space="preserve"> new material to things you already know</w:t>
      </w:r>
      <w:r w:rsidRPr="0043517C">
        <w:tab/>
        <w:t>_____________________</w:t>
      </w:r>
    </w:p>
    <w:p w14:paraId="1D1C877C" w14:textId="77777777" w:rsidR="00705EB9" w:rsidRPr="0043517C" w:rsidRDefault="00705EB9" w:rsidP="00705EB9">
      <w:pPr>
        <w:widowControl w:val="0"/>
        <w:tabs>
          <w:tab w:val="left" w:pos="450"/>
          <w:tab w:val="left" w:pos="6030"/>
        </w:tabs>
        <w:autoSpaceDE w:val="0"/>
        <w:autoSpaceDN w:val="0"/>
        <w:adjustRightInd w:val="0"/>
      </w:pPr>
      <w:r w:rsidRPr="0043517C">
        <w:tab/>
        <w:t>Find online content</w:t>
      </w:r>
      <w:r w:rsidRPr="0043517C">
        <w:tab/>
        <w:t>_____________________</w:t>
      </w:r>
    </w:p>
    <w:p w14:paraId="6A86589E" w14:textId="77777777" w:rsidR="00705EB9" w:rsidRPr="0043517C" w:rsidRDefault="00705EB9" w:rsidP="00705EB9">
      <w:pPr>
        <w:widowControl w:val="0"/>
        <w:tabs>
          <w:tab w:val="left" w:pos="450"/>
          <w:tab w:val="left" w:pos="6030"/>
        </w:tabs>
        <w:autoSpaceDE w:val="0"/>
        <w:autoSpaceDN w:val="0"/>
        <w:adjustRightInd w:val="0"/>
      </w:pPr>
      <w:r w:rsidRPr="0043517C">
        <w:tab/>
        <w:t>Visit office hours</w:t>
      </w:r>
      <w:r w:rsidRPr="0043517C">
        <w:tab/>
        <w:t>_____________________</w:t>
      </w:r>
    </w:p>
    <w:p w14:paraId="3F02848F" w14:textId="77777777" w:rsidR="00705EB9" w:rsidRPr="0043517C" w:rsidRDefault="00705EB9" w:rsidP="00705EB9">
      <w:pPr>
        <w:widowControl w:val="0"/>
        <w:tabs>
          <w:tab w:val="left" w:pos="450"/>
          <w:tab w:val="left" w:pos="6030"/>
        </w:tabs>
        <w:autoSpaceDE w:val="0"/>
        <w:autoSpaceDN w:val="0"/>
        <w:adjustRightInd w:val="0"/>
      </w:pPr>
      <w:r w:rsidRPr="0043517C">
        <w:tab/>
        <w:t>Visit university learning/math/writing center</w:t>
      </w:r>
      <w:r w:rsidRPr="0043517C">
        <w:tab/>
        <w:t>_____________________</w:t>
      </w:r>
    </w:p>
    <w:p w14:paraId="5EA42FA6" w14:textId="77777777" w:rsidR="00705EB9" w:rsidRPr="0043517C" w:rsidRDefault="00705EB9" w:rsidP="00705EB9">
      <w:pPr>
        <w:widowControl w:val="0"/>
        <w:tabs>
          <w:tab w:val="left" w:pos="450"/>
          <w:tab w:val="left" w:pos="6030"/>
        </w:tabs>
        <w:autoSpaceDE w:val="0"/>
        <w:autoSpaceDN w:val="0"/>
        <w:adjustRightInd w:val="0"/>
      </w:pPr>
      <w:r w:rsidRPr="0043517C">
        <w:tab/>
        <w:t>Seek out other individual help</w:t>
      </w:r>
      <w:r w:rsidRPr="0043517C">
        <w:tab/>
        <w:t>_____________________</w:t>
      </w:r>
    </w:p>
    <w:p w14:paraId="5BC4DB01" w14:textId="77777777" w:rsidR="00705EB9" w:rsidRPr="0043517C" w:rsidRDefault="00705EB9" w:rsidP="00705EB9">
      <w:pPr>
        <w:widowControl w:val="0"/>
        <w:tabs>
          <w:tab w:val="left" w:pos="450"/>
          <w:tab w:val="left" w:pos="6030"/>
        </w:tabs>
        <w:autoSpaceDE w:val="0"/>
        <w:autoSpaceDN w:val="0"/>
        <w:adjustRightInd w:val="0"/>
      </w:pPr>
      <w:r w:rsidRPr="0043517C">
        <w:tab/>
        <w:t>Summariz</w:t>
      </w:r>
      <w:r>
        <w:t>e</w:t>
      </w:r>
      <w:r w:rsidRPr="0043517C">
        <w:t xml:space="preserve"> to roommate/parent/friend</w:t>
      </w:r>
      <w:r w:rsidRPr="0043517C">
        <w:tab/>
        <w:t>_____________________</w:t>
      </w:r>
    </w:p>
    <w:p w14:paraId="2A129E31" w14:textId="77777777" w:rsidR="00705EB9" w:rsidRPr="0043517C" w:rsidRDefault="00705EB9" w:rsidP="00705EB9">
      <w:pPr>
        <w:widowControl w:val="0"/>
        <w:tabs>
          <w:tab w:val="left" w:pos="450"/>
          <w:tab w:val="left" w:pos="6030"/>
        </w:tabs>
        <w:autoSpaceDE w:val="0"/>
        <w:autoSpaceDN w:val="0"/>
        <w:adjustRightInd w:val="0"/>
      </w:pPr>
      <w:r w:rsidRPr="0043517C">
        <w:tab/>
      </w:r>
      <w:r>
        <w:t>+</w:t>
      </w:r>
      <w:r w:rsidRPr="0043517C">
        <w:t>Elaborat</w:t>
      </w:r>
      <w:r>
        <w:t>e</w:t>
      </w:r>
      <w:r w:rsidRPr="0043517C">
        <w:t xml:space="preserve"> to roommate/parent/friend</w:t>
      </w:r>
      <w:r w:rsidRPr="0043517C">
        <w:tab/>
        <w:t>_____________________</w:t>
      </w:r>
    </w:p>
    <w:p w14:paraId="274B75B3" w14:textId="77777777" w:rsidR="00705EB9" w:rsidRPr="0043517C" w:rsidRDefault="00705EB9" w:rsidP="00705EB9">
      <w:pPr>
        <w:widowControl w:val="0"/>
        <w:tabs>
          <w:tab w:val="left" w:pos="450"/>
          <w:tab w:val="left" w:pos="6030"/>
        </w:tabs>
        <w:autoSpaceDE w:val="0"/>
        <w:autoSpaceDN w:val="0"/>
        <w:adjustRightInd w:val="0"/>
      </w:pPr>
      <w:r w:rsidRPr="0043517C">
        <w:tab/>
      </w:r>
      <w:r>
        <w:t>+</w:t>
      </w:r>
      <w:r w:rsidRPr="0043517C">
        <w:t>Creat</w:t>
      </w:r>
      <w:r>
        <w:t>e</w:t>
      </w:r>
      <w:r w:rsidRPr="0043517C">
        <w:t xml:space="preserve"> new analogies for roommate/parent/friend</w:t>
      </w:r>
      <w:r w:rsidRPr="0043517C">
        <w:tab/>
        <w:t>_____________________</w:t>
      </w:r>
    </w:p>
    <w:p w14:paraId="14EF1AD6" w14:textId="77777777" w:rsidR="00705EB9" w:rsidRPr="0043517C" w:rsidRDefault="00705EB9" w:rsidP="00705EB9">
      <w:pPr>
        <w:widowControl w:val="0"/>
        <w:tabs>
          <w:tab w:val="left" w:pos="450"/>
          <w:tab w:val="left" w:pos="6030"/>
        </w:tabs>
        <w:autoSpaceDE w:val="0"/>
        <w:autoSpaceDN w:val="0"/>
        <w:adjustRightInd w:val="0"/>
      </w:pPr>
      <w:r w:rsidRPr="0043517C">
        <w:tab/>
        <w:t>Attend review session</w:t>
      </w:r>
      <w:r w:rsidRPr="0043517C">
        <w:tab/>
        <w:t>_____________________</w:t>
      </w:r>
    </w:p>
    <w:p w14:paraId="33E5502C" w14:textId="77777777" w:rsidR="00705EB9" w:rsidRPr="0043517C" w:rsidRDefault="00705EB9" w:rsidP="00705EB9">
      <w:pPr>
        <w:widowControl w:val="0"/>
        <w:tabs>
          <w:tab w:val="left" w:pos="450"/>
          <w:tab w:val="left" w:pos="6030"/>
        </w:tabs>
        <w:autoSpaceDE w:val="0"/>
        <w:autoSpaceDN w:val="0"/>
        <w:adjustRightInd w:val="0"/>
      </w:pPr>
      <w:r w:rsidRPr="0043517C">
        <w:tab/>
        <w:t>Think</w:t>
      </w:r>
      <w:r w:rsidRPr="0043517C">
        <w:tab/>
        <w:t>_____________________</w:t>
      </w:r>
    </w:p>
    <w:p w14:paraId="7F4165F2" w14:textId="77777777" w:rsidR="00705EB9" w:rsidRPr="0043517C" w:rsidRDefault="00705EB9" w:rsidP="00705EB9">
      <w:pPr>
        <w:widowControl w:val="0"/>
        <w:tabs>
          <w:tab w:val="left" w:pos="450"/>
          <w:tab w:val="left" w:pos="6030"/>
        </w:tabs>
        <w:autoSpaceDE w:val="0"/>
        <w:autoSpaceDN w:val="0"/>
        <w:adjustRightInd w:val="0"/>
      </w:pPr>
      <w:r w:rsidRPr="0043517C">
        <w:tab/>
        <w:t>Do new research</w:t>
      </w:r>
      <w:r w:rsidRPr="0043517C">
        <w:tab/>
        <w:t>_____________________</w:t>
      </w:r>
    </w:p>
    <w:p w14:paraId="0AF0FD70" w14:textId="77777777" w:rsidR="00705EB9" w:rsidRPr="0043517C" w:rsidRDefault="00705EB9" w:rsidP="00705EB9">
      <w:pPr>
        <w:widowControl w:val="0"/>
        <w:tabs>
          <w:tab w:val="left" w:pos="450"/>
          <w:tab w:val="left" w:pos="6030"/>
        </w:tabs>
        <w:autoSpaceDE w:val="0"/>
        <w:autoSpaceDN w:val="0"/>
        <w:adjustRightInd w:val="0"/>
      </w:pPr>
      <w:r w:rsidRPr="0043517C">
        <w:tab/>
        <w:t>Draf</w:t>
      </w:r>
      <w:r>
        <w:t>t</w:t>
      </w:r>
      <w:r w:rsidRPr="0043517C">
        <w:tab/>
        <w:t>_____________________</w:t>
      </w:r>
    </w:p>
    <w:p w14:paraId="5A37635D" w14:textId="77777777" w:rsidR="00705EB9" w:rsidRPr="0043517C" w:rsidRDefault="00705EB9" w:rsidP="00705EB9">
      <w:pPr>
        <w:widowControl w:val="0"/>
        <w:tabs>
          <w:tab w:val="left" w:pos="450"/>
          <w:tab w:val="left" w:pos="6030"/>
        </w:tabs>
        <w:autoSpaceDE w:val="0"/>
        <w:autoSpaceDN w:val="0"/>
        <w:adjustRightInd w:val="0"/>
      </w:pPr>
      <w:r w:rsidRPr="0043517C">
        <w:tab/>
        <w:t>Edit</w:t>
      </w:r>
      <w:r w:rsidRPr="0043517C">
        <w:tab/>
        <w:t>_____________________</w:t>
      </w:r>
    </w:p>
    <w:p w14:paraId="19EBD109" w14:textId="77777777" w:rsidR="00705EB9" w:rsidRPr="0043517C" w:rsidRDefault="00705EB9" w:rsidP="00705EB9">
      <w:pPr>
        <w:widowControl w:val="0"/>
        <w:tabs>
          <w:tab w:val="left" w:pos="450"/>
          <w:tab w:val="left" w:pos="6030"/>
        </w:tabs>
        <w:autoSpaceDE w:val="0"/>
        <w:autoSpaceDN w:val="0"/>
        <w:adjustRightInd w:val="0"/>
      </w:pPr>
      <w:r w:rsidRPr="0043517C">
        <w:tab/>
        <w:t>Listen</w:t>
      </w:r>
      <w:r w:rsidRPr="0043517C">
        <w:tab/>
        <w:t>_____________________</w:t>
      </w:r>
    </w:p>
    <w:p w14:paraId="06BF0F7A" w14:textId="77777777" w:rsidR="00705EB9" w:rsidRPr="0043517C" w:rsidRDefault="00705EB9" w:rsidP="00705EB9">
      <w:pPr>
        <w:widowControl w:val="0"/>
        <w:tabs>
          <w:tab w:val="left" w:pos="450"/>
          <w:tab w:val="left" w:pos="6030"/>
        </w:tabs>
        <w:autoSpaceDE w:val="0"/>
        <w:autoSpaceDN w:val="0"/>
        <w:adjustRightInd w:val="0"/>
      </w:pPr>
      <w:r w:rsidRPr="0043517C">
        <w:tab/>
        <w:t>Find inspiration</w:t>
      </w:r>
      <w:r w:rsidRPr="0043517C">
        <w:tab/>
        <w:t>_____________________</w:t>
      </w:r>
    </w:p>
    <w:p w14:paraId="6AC1808D" w14:textId="77777777" w:rsidR="00705EB9" w:rsidRPr="0043517C" w:rsidRDefault="00705EB9" w:rsidP="00705EB9">
      <w:pPr>
        <w:widowControl w:val="0"/>
        <w:tabs>
          <w:tab w:val="left" w:pos="450"/>
          <w:tab w:val="left" w:pos="6030"/>
        </w:tabs>
        <w:autoSpaceDE w:val="0"/>
        <w:autoSpaceDN w:val="0"/>
        <w:adjustRightInd w:val="0"/>
      </w:pPr>
      <w:r w:rsidRPr="0043517C">
        <w:tab/>
        <w:t>Analyz</w:t>
      </w:r>
      <w:r>
        <w:t>e</w:t>
      </w:r>
      <w:r w:rsidRPr="0043517C">
        <w:t xml:space="preserve"> your posture/form/performance</w:t>
      </w:r>
      <w:r w:rsidRPr="0043517C">
        <w:tab/>
        <w:t>_____________________</w:t>
      </w:r>
    </w:p>
    <w:p w14:paraId="1C6D9B22" w14:textId="77777777" w:rsidR="00705EB9" w:rsidRPr="0043517C" w:rsidRDefault="00705EB9" w:rsidP="00705EB9">
      <w:pPr>
        <w:widowControl w:val="0"/>
        <w:tabs>
          <w:tab w:val="left" w:pos="450"/>
          <w:tab w:val="left" w:pos="6030"/>
        </w:tabs>
        <w:autoSpaceDE w:val="0"/>
        <w:autoSpaceDN w:val="0"/>
        <w:adjustRightInd w:val="0"/>
      </w:pPr>
      <w:r w:rsidRPr="0043517C">
        <w:lastRenderedPageBreak/>
        <w:tab/>
        <w:t>Practic</w:t>
      </w:r>
      <w:r>
        <w:t>e</w:t>
      </w:r>
      <w:r w:rsidRPr="0043517C">
        <w:t xml:space="preserve"> in front of the dog</w:t>
      </w:r>
      <w:r w:rsidRPr="0043517C">
        <w:tab/>
        <w:t>_____________________</w:t>
      </w:r>
    </w:p>
    <w:p w14:paraId="33E52F22" w14:textId="77777777" w:rsidR="00705EB9" w:rsidRPr="0043517C" w:rsidRDefault="00705EB9" w:rsidP="00705EB9">
      <w:pPr>
        <w:widowControl w:val="0"/>
        <w:tabs>
          <w:tab w:val="left" w:pos="450"/>
          <w:tab w:val="left" w:pos="6030"/>
        </w:tabs>
        <w:autoSpaceDE w:val="0"/>
        <w:autoSpaceDN w:val="0"/>
        <w:adjustRightInd w:val="0"/>
      </w:pPr>
      <w:r w:rsidRPr="0043517C">
        <w:tab/>
      </w:r>
      <w:r>
        <w:t>-</w:t>
      </w:r>
      <w:r w:rsidRPr="0043517C">
        <w:t>Focus on one thing at a time</w:t>
      </w:r>
      <w:r w:rsidRPr="0043517C">
        <w:tab/>
        <w:t>_____________________</w:t>
      </w:r>
    </w:p>
    <w:p w14:paraId="7A4E05A3" w14:textId="77777777" w:rsidR="00705EB9" w:rsidRPr="0043517C" w:rsidRDefault="00705EB9" w:rsidP="00705EB9">
      <w:pPr>
        <w:widowControl w:val="0"/>
        <w:tabs>
          <w:tab w:val="left" w:pos="450"/>
          <w:tab w:val="left" w:pos="6030"/>
        </w:tabs>
        <w:autoSpaceDE w:val="0"/>
        <w:autoSpaceDN w:val="0"/>
        <w:adjustRightInd w:val="0"/>
      </w:pPr>
      <w:r w:rsidRPr="0043517C">
        <w:tab/>
      </w:r>
      <w:r>
        <w:t>+</w:t>
      </w:r>
      <w:r w:rsidRPr="0043517C">
        <w:t>Interleav</w:t>
      </w:r>
      <w:r>
        <w:t>e</w:t>
      </w:r>
      <w:r w:rsidRPr="0043517C">
        <w:t xml:space="preserve"> (vary your studying)</w:t>
      </w:r>
      <w:r w:rsidRPr="0043517C">
        <w:tab/>
        <w:t>_____________________</w:t>
      </w:r>
    </w:p>
    <w:p w14:paraId="1E3B39B3" w14:textId="77777777" w:rsidR="00705EB9" w:rsidRPr="0043517C" w:rsidRDefault="00705EB9" w:rsidP="00705EB9">
      <w:pPr>
        <w:widowControl w:val="0"/>
        <w:tabs>
          <w:tab w:val="left" w:pos="450"/>
          <w:tab w:val="left" w:pos="6030"/>
        </w:tabs>
        <w:autoSpaceDE w:val="0"/>
        <w:autoSpaceDN w:val="0"/>
        <w:adjustRightInd w:val="0"/>
      </w:pPr>
      <w:r w:rsidRPr="0043517C">
        <w:tab/>
      </w:r>
      <w:r>
        <w:t>+</w:t>
      </w:r>
      <w:r w:rsidRPr="0043517C">
        <w:t>Spac</w:t>
      </w:r>
      <w:r>
        <w:t>e</w:t>
      </w:r>
      <w:r w:rsidRPr="0043517C">
        <w:t xml:space="preserve"> your retrieval practice</w:t>
      </w:r>
      <w:r w:rsidRPr="0043517C">
        <w:tab/>
        <w:t>_____________________</w:t>
      </w:r>
    </w:p>
    <w:p w14:paraId="612148B0" w14:textId="77777777" w:rsidR="00705EB9" w:rsidRPr="0043517C" w:rsidRDefault="00705EB9" w:rsidP="00705EB9">
      <w:pPr>
        <w:widowControl w:val="0"/>
        <w:tabs>
          <w:tab w:val="left" w:pos="450"/>
          <w:tab w:val="left" w:pos="6030"/>
        </w:tabs>
        <w:autoSpaceDE w:val="0"/>
        <w:autoSpaceDN w:val="0"/>
        <w:adjustRightInd w:val="0"/>
      </w:pPr>
      <w:r w:rsidRPr="0043517C">
        <w:tab/>
        <w:t xml:space="preserve">Play through pieces </w:t>
      </w:r>
      <w:r w:rsidRPr="0043517C">
        <w:tab/>
        <w:t>_____________________</w:t>
      </w:r>
    </w:p>
    <w:p w14:paraId="54EE7EC6" w14:textId="77777777" w:rsidR="00705EB9" w:rsidRPr="0043517C" w:rsidRDefault="00705EB9" w:rsidP="00705EB9">
      <w:pPr>
        <w:widowControl w:val="0"/>
        <w:tabs>
          <w:tab w:val="left" w:pos="450"/>
          <w:tab w:val="left" w:pos="6030"/>
        </w:tabs>
        <w:autoSpaceDE w:val="0"/>
        <w:autoSpaceDN w:val="0"/>
        <w:adjustRightInd w:val="0"/>
      </w:pPr>
      <w:r w:rsidRPr="0043517C">
        <w:tab/>
        <w:t xml:space="preserve">Rest in between practice </w:t>
      </w:r>
      <w:r w:rsidRPr="0043517C">
        <w:tab/>
        <w:t>_____________________</w:t>
      </w:r>
    </w:p>
    <w:p w14:paraId="5C824EEA" w14:textId="77777777" w:rsidR="00705EB9" w:rsidRPr="0043517C" w:rsidRDefault="00705EB9" w:rsidP="00705EB9">
      <w:pPr>
        <w:widowControl w:val="0"/>
        <w:tabs>
          <w:tab w:val="left" w:pos="450"/>
          <w:tab w:val="left" w:pos="6030"/>
        </w:tabs>
        <w:autoSpaceDE w:val="0"/>
        <w:autoSpaceDN w:val="0"/>
        <w:adjustRightInd w:val="0"/>
      </w:pPr>
      <w:r w:rsidRPr="0043517C">
        <w:tab/>
        <w:t>Memoriz</w:t>
      </w:r>
      <w:r>
        <w:t>e</w:t>
      </w:r>
      <w:r w:rsidRPr="0043517C">
        <w:tab/>
        <w:t>_____________________</w:t>
      </w:r>
    </w:p>
    <w:p w14:paraId="0E1A50CF" w14:textId="77777777" w:rsidR="00705EB9" w:rsidRPr="0043517C" w:rsidRDefault="00705EB9" w:rsidP="00705EB9">
      <w:pPr>
        <w:widowControl w:val="0"/>
        <w:tabs>
          <w:tab w:val="left" w:pos="450"/>
          <w:tab w:val="left" w:pos="6030"/>
        </w:tabs>
        <w:autoSpaceDE w:val="0"/>
        <w:autoSpaceDN w:val="0"/>
        <w:adjustRightInd w:val="0"/>
      </w:pPr>
      <w:r w:rsidRPr="0043517C">
        <w:tab/>
      </w:r>
      <w:r>
        <w:t>-</w:t>
      </w:r>
      <w:r w:rsidRPr="0043517C">
        <w:t>Repeat concepts by rote</w:t>
      </w:r>
      <w:r w:rsidRPr="0043517C">
        <w:tab/>
        <w:t>_____________________</w:t>
      </w:r>
    </w:p>
    <w:p w14:paraId="229ADAF6" w14:textId="77777777" w:rsidR="00705EB9" w:rsidRPr="0043517C" w:rsidRDefault="00705EB9" w:rsidP="00705EB9">
      <w:pPr>
        <w:widowControl w:val="0"/>
        <w:tabs>
          <w:tab w:val="left" w:pos="450"/>
          <w:tab w:val="left" w:pos="6030"/>
        </w:tabs>
        <w:autoSpaceDE w:val="0"/>
        <w:autoSpaceDN w:val="0"/>
        <w:adjustRightInd w:val="0"/>
      </w:pPr>
      <w:r w:rsidRPr="0043517C">
        <w:tab/>
      </w:r>
      <w:r>
        <w:t>+Make f</w:t>
      </w:r>
      <w:r w:rsidRPr="0043517C">
        <w:t>lashcards</w:t>
      </w:r>
      <w:r w:rsidRPr="0043517C">
        <w:tab/>
        <w:t>_____________________</w:t>
      </w:r>
    </w:p>
    <w:p w14:paraId="29CEC6F7" w14:textId="77777777" w:rsidR="00705EB9" w:rsidRPr="0043517C" w:rsidRDefault="00705EB9" w:rsidP="00705EB9">
      <w:pPr>
        <w:widowControl w:val="0"/>
        <w:tabs>
          <w:tab w:val="left" w:pos="450"/>
          <w:tab w:val="left" w:pos="6030"/>
        </w:tabs>
        <w:autoSpaceDE w:val="0"/>
        <w:autoSpaceDN w:val="0"/>
        <w:adjustRightInd w:val="0"/>
      </w:pPr>
      <w:r w:rsidRPr="0043517C">
        <w:tab/>
        <w:t>Play for fun</w:t>
      </w:r>
      <w:r w:rsidRPr="0043517C">
        <w:tab/>
        <w:t>_____________________</w:t>
      </w:r>
    </w:p>
    <w:p w14:paraId="7CB3C306" w14:textId="77777777" w:rsidR="00705EB9" w:rsidRPr="0043517C" w:rsidRDefault="00705EB9" w:rsidP="00705EB9">
      <w:pPr>
        <w:widowControl w:val="0"/>
        <w:tabs>
          <w:tab w:val="left" w:pos="450"/>
          <w:tab w:val="left" w:pos="6030"/>
        </w:tabs>
        <w:autoSpaceDE w:val="0"/>
        <w:autoSpaceDN w:val="0"/>
        <w:adjustRightInd w:val="0"/>
      </w:pPr>
      <w:r w:rsidRPr="0043517C">
        <w:tab/>
        <w:t>Brainstorm</w:t>
      </w:r>
      <w:r w:rsidRPr="0043517C">
        <w:tab/>
        <w:t>_____________________</w:t>
      </w:r>
    </w:p>
    <w:p w14:paraId="174DC075" w14:textId="77777777" w:rsidR="00705EB9" w:rsidRPr="0043517C" w:rsidRDefault="00705EB9" w:rsidP="00705EB9">
      <w:pPr>
        <w:widowControl w:val="0"/>
        <w:tabs>
          <w:tab w:val="left" w:pos="450"/>
          <w:tab w:val="left" w:pos="6030"/>
        </w:tabs>
        <w:autoSpaceDE w:val="0"/>
        <w:autoSpaceDN w:val="0"/>
        <w:adjustRightInd w:val="0"/>
      </w:pPr>
      <w:r w:rsidRPr="0043517C">
        <w:tab/>
        <w:t>Experiment</w:t>
      </w:r>
      <w:r w:rsidRPr="0043517C">
        <w:tab/>
        <w:t>_____________________</w:t>
      </w:r>
    </w:p>
    <w:p w14:paraId="1CDD04F9" w14:textId="77777777" w:rsidR="00705EB9" w:rsidRPr="0043517C" w:rsidRDefault="00705EB9" w:rsidP="00705EB9">
      <w:pPr>
        <w:widowControl w:val="0"/>
        <w:tabs>
          <w:tab w:val="left" w:pos="450"/>
          <w:tab w:val="left" w:pos="6030"/>
        </w:tabs>
        <w:autoSpaceDE w:val="0"/>
        <w:autoSpaceDN w:val="0"/>
        <w:adjustRightInd w:val="0"/>
      </w:pPr>
      <w:r w:rsidRPr="0043517C">
        <w:tab/>
        <w:t>Work on new material</w:t>
      </w:r>
      <w:r w:rsidRPr="0043517C">
        <w:tab/>
        <w:t>_____________________</w:t>
      </w:r>
    </w:p>
    <w:p w14:paraId="66148E56" w14:textId="77777777" w:rsidR="00705EB9" w:rsidRPr="0043517C" w:rsidRDefault="00705EB9" w:rsidP="00705EB9">
      <w:pPr>
        <w:widowControl w:val="0"/>
        <w:tabs>
          <w:tab w:val="left" w:pos="450"/>
          <w:tab w:val="left" w:pos="6030"/>
        </w:tabs>
        <w:autoSpaceDE w:val="0"/>
        <w:autoSpaceDN w:val="0"/>
        <w:adjustRightInd w:val="0"/>
      </w:pPr>
      <w:r w:rsidRPr="0043517C">
        <w:tab/>
        <w:t>Focus ideas</w:t>
      </w:r>
      <w:r w:rsidRPr="0043517C">
        <w:tab/>
        <w:t>_____________________</w:t>
      </w:r>
    </w:p>
    <w:p w14:paraId="3DA556D4" w14:textId="77777777" w:rsidR="00705EB9" w:rsidRPr="0043517C" w:rsidRDefault="00705EB9" w:rsidP="00705EB9">
      <w:pPr>
        <w:widowControl w:val="0"/>
        <w:tabs>
          <w:tab w:val="left" w:pos="450"/>
          <w:tab w:val="left" w:pos="6030"/>
        </w:tabs>
        <w:autoSpaceDE w:val="0"/>
        <w:autoSpaceDN w:val="0"/>
        <w:adjustRightInd w:val="0"/>
      </w:pPr>
      <w:r w:rsidRPr="0043517C">
        <w:tab/>
      </w:r>
      <w:r>
        <w:t>-</w:t>
      </w:r>
      <w:r w:rsidRPr="0043517C">
        <w:t xml:space="preserve">Review homework solutions </w:t>
      </w:r>
      <w:r w:rsidRPr="0043517C">
        <w:tab/>
        <w:t>_____________________</w:t>
      </w:r>
    </w:p>
    <w:p w14:paraId="0B00D7D7" w14:textId="77777777" w:rsidR="00705EB9" w:rsidRPr="0043517C" w:rsidRDefault="00705EB9" w:rsidP="00705EB9">
      <w:pPr>
        <w:widowControl w:val="0"/>
        <w:tabs>
          <w:tab w:val="left" w:pos="450"/>
          <w:tab w:val="left" w:pos="6030"/>
        </w:tabs>
        <w:autoSpaceDE w:val="0"/>
        <w:autoSpaceDN w:val="0"/>
        <w:adjustRightInd w:val="0"/>
      </w:pPr>
      <w:r w:rsidRPr="0043517C">
        <w:tab/>
      </w:r>
      <w:r>
        <w:t>-</w:t>
      </w:r>
      <w:r w:rsidRPr="0043517C">
        <w:t>Review concepts and ideas</w:t>
      </w:r>
      <w:r w:rsidRPr="0043517C">
        <w:tab/>
        <w:t>_____________________</w:t>
      </w:r>
    </w:p>
    <w:p w14:paraId="3A64F7E5" w14:textId="77777777" w:rsidR="00705EB9" w:rsidRPr="0043517C" w:rsidRDefault="00705EB9" w:rsidP="00705EB9">
      <w:pPr>
        <w:widowControl w:val="0"/>
        <w:tabs>
          <w:tab w:val="left" w:pos="450"/>
          <w:tab w:val="left" w:pos="6030"/>
        </w:tabs>
        <w:autoSpaceDE w:val="0"/>
        <w:autoSpaceDN w:val="0"/>
        <w:adjustRightInd w:val="0"/>
      </w:pPr>
      <w:r w:rsidRPr="0043517C">
        <w:tab/>
      </w:r>
      <w:r>
        <w:t>+</w:t>
      </w:r>
      <w:r w:rsidRPr="0043517C">
        <w:t>Contextualiz</w:t>
      </w:r>
      <w:r>
        <w:t>e</w:t>
      </w:r>
      <w:r w:rsidRPr="0043517C">
        <w:t xml:space="preserve"> concepts in new ways</w:t>
      </w:r>
      <w:r w:rsidRPr="0043517C">
        <w:tab/>
        <w:t>_____________________</w:t>
      </w:r>
    </w:p>
    <w:p w14:paraId="0F1612AA" w14:textId="4E86ED26" w:rsidR="00581D68" w:rsidRPr="009D0228" w:rsidRDefault="00705EB9" w:rsidP="00705EB9">
      <w:pPr>
        <w:widowControl w:val="0"/>
        <w:tabs>
          <w:tab w:val="left" w:pos="450"/>
          <w:tab w:val="left" w:pos="6030"/>
        </w:tabs>
        <w:autoSpaceDE w:val="0"/>
        <w:autoSpaceDN w:val="0"/>
        <w:adjustRightInd w:val="0"/>
        <w:ind w:right="-180"/>
        <w:rPr>
          <w:rFonts w:ascii="Times New Roman" w:hAnsi="Times New Roman"/>
          <w:szCs w:val="24"/>
        </w:rPr>
      </w:pPr>
      <w:r w:rsidRPr="0043517C">
        <w:tab/>
        <w:t>Other (Please specify: _____________________</w:t>
      </w:r>
      <w:proofErr w:type="gramStart"/>
      <w:r w:rsidRPr="0043517C">
        <w:t>_ )</w:t>
      </w:r>
      <w:proofErr w:type="gramEnd"/>
      <w:r w:rsidRPr="0043517C">
        <w:t xml:space="preserve"> </w:t>
      </w:r>
      <w:r w:rsidRPr="0043517C">
        <w:tab/>
        <w:t>_____________________</w:t>
      </w:r>
    </w:p>
    <w:p w14:paraId="43A1EF4C" w14:textId="77777777" w:rsidR="00581D68" w:rsidRPr="009D0228" w:rsidRDefault="00581D68" w:rsidP="00705E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imes New Roman" w:hAnsi="Times New Roman"/>
          <w:szCs w:val="24"/>
        </w:rPr>
      </w:pPr>
    </w:p>
    <w:p w14:paraId="7C3ED4B0" w14:textId="64A8A050" w:rsidR="008340A0" w:rsidRPr="009D0228" w:rsidRDefault="008340A0" w:rsidP="00705E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imes New Roman" w:hAnsi="Times New Roman"/>
          <w:szCs w:val="24"/>
        </w:rPr>
      </w:pPr>
      <w:r w:rsidRPr="009D0228">
        <w:rPr>
          <w:rFonts w:ascii="Times New Roman" w:hAnsi="Times New Roman"/>
          <w:szCs w:val="24"/>
        </w:rPr>
        <w:t xml:space="preserve">NOTE: Items with a </w:t>
      </w:r>
      <w:r w:rsidR="00705EB9">
        <w:rPr>
          <w:rFonts w:ascii="Times New Roman" w:hAnsi="Times New Roman"/>
          <w:szCs w:val="24"/>
        </w:rPr>
        <w:t>–</w:t>
      </w:r>
      <w:r w:rsidRPr="009D0228">
        <w:rPr>
          <w:rFonts w:ascii="Times New Roman" w:hAnsi="Times New Roman"/>
          <w:szCs w:val="24"/>
        </w:rPr>
        <w:t xml:space="preserve"> tend to be time consuming and not very effective.  Re-reading or highlighting, for example, create fluency (the material FEELS more familiar), but does not stick in long-term memory. It is much better to switch to items with a </w:t>
      </w:r>
      <w:r w:rsidR="00705EB9">
        <w:rPr>
          <w:rFonts w:ascii="Times New Roman" w:hAnsi="Times New Roman"/>
          <w:szCs w:val="24"/>
        </w:rPr>
        <w:t>+</w:t>
      </w:r>
      <w:r w:rsidRPr="009D0228">
        <w:rPr>
          <w:rFonts w:ascii="Times New Roman" w:hAnsi="Times New Roman"/>
          <w:szCs w:val="24"/>
        </w:rPr>
        <w:t xml:space="preserve"> as elaboratin</w:t>
      </w:r>
      <w:r w:rsidR="00884167" w:rsidRPr="009D0228">
        <w:rPr>
          <w:rFonts w:ascii="Times New Roman" w:hAnsi="Times New Roman"/>
          <w:szCs w:val="24"/>
        </w:rPr>
        <w:t xml:space="preserve">g on the material is faster and more effective. For example, try </w:t>
      </w:r>
      <w:r w:rsidRPr="009D0228">
        <w:rPr>
          <w:rFonts w:ascii="Times New Roman" w:hAnsi="Times New Roman"/>
          <w:szCs w:val="24"/>
        </w:rPr>
        <w:t>thinking of new examples</w:t>
      </w:r>
      <w:r w:rsidR="00884167" w:rsidRPr="009D0228">
        <w:rPr>
          <w:rFonts w:ascii="Times New Roman" w:hAnsi="Times New Roman"/>
          <w:szCs w:val="24"/>
        </w:rPr>
        <w:t>, making analogies (how would explain this concept in baseball or fashion terms?) or looking for larger context and restating ideas in your own words.  Trying to remember the exact phrase or syntax of an idea is actually counter</w:t>
      </w:r>
      <w:r w:rsidR="00DE09DE">
        <w:rPr>
          <w:rFonts w:ascii="Times New Roman" w:hAnsi="Times New Roman"/>
          <w:szCs w:val="24"/>
        </w:rPr>
        <w:t>-</w:t>
      </w:r>
      <w:r w:rsidR="00884167" w:rsidRPr="009D0228">
        <w:rPr>
          <w:rFonts w:ascii="Times New Roman" w:hAnsi="Times New Roman"/>
          <w:szCs w:val="24"/>
        </w:rPr>
        <w:t>productive: come up with your own rule or phrase.</w:t>
      </w:r>
    </w:p>
    <w:p w14:paraId="217A1917" w14:textId="77777777" w:rsidR="00884167" w:rsidRPr="009D0228" w:rsidRDefault="00884167" w:rsidP="00705E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imes New Roman" w:hAnsi="Times New Roman"/>
          <w:szCs w:val="24"/>
        </w:rPr>
      </w:pPr>
    </w:p>
    <w:p w14:paraId="2EC70556" w14:textId="03B956BC" w:rsidR="008026F4" w:rsidRDefault="009D0228" w:rsidP="00705E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imes New Roman" w:hAnsi="Times New Roman"/>
          <w:b/>
          <w:bCs/>
          <w:szCs w:val="24"/>
        </w:rPr>
      </w:pPr>
      <w:r w:rsidRPr="009D0228">
        <w:rPr>
          <w:rFonts w:ascii="Times New Roman" w:hAnsi="Times New Roman"/>
          <w:b/>
          <w:bCs/>
          <w:szCs w:val="24"/>
        </w:rPr>
        <w:t>Plan:</w:t>
      </w:r>
    </w:p>
    <w:p w14:paraId="72E5ECB4" w14:textId="77777777" w:rsidR="00A30BCA" w:rsidRDefault="00F71DFD" w:rsidP="00705E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imes New Roman" w:hAnsi="Times New Roman"/>
          <w:szCs w:val="24"/>
        </w:rPr>
      </w:pPr>
      <w:r>
        <w:rPr>
          <w:rFonts w:ascii="Times New Roman" w:hAnsi="Times New Roman"/>
          <w:szCs w:val="24"/>
        </w:rPr>
        <w:t>While you will need to invest some time and effort into preparing, t</w:t>
      </w:r>
      <w:r w:rsidRPr="00F71DFD">
        <w:rPr>
          <w:rFonts w:ascii="Times New Roman" w:hAnsi="Times New Roman"/>
          <w:szCs w:val="24"/>
        </w:rPr>
        <w:t xml:space="preserve">he </w:t>
      </w:r>
      <w:r>
        <w:rPr>
          <w:rFonts w:ascii="Times New Roman" w:hAnsi="Times New Roman"/>
          <w:szCs w:val="24"/>
        </w:rPr>
        <w:t xml:space="preserve">total </w:t>
      </w:r>
      <w:r w:rsidRPr="00F71DFD">
        <w:rPr>
          <w:rFonts w:ascii="Times New Roman" w:hAnsi="Times New Roman"/>
          <w:szCs w:val="24"/>
        </w:rPr>
        <w:t>number of resources selected</w:t>
      </w:r>
      <w:r>
        <w:rPr>
          <w:rFonts w:ascii="Times New Roman" w:hAnsi="Times New Roman"/>
          <w:szCs w:val="24"/>
        </w:rPr>
        <w:t xml:space="preserve"> </w:t>
      </w:r>
      <w:r w:rsidRPr="00F71DFD">
        <w:rPr>
          <w:rFonts w:ascii="Times New Roman" w:hAnsi="Times New Roman"/>
          <w:szCs w:val="24"/>
        </w:rPr>
        <w:t>is not important</w:t>
      </w:r>
      <w:r w:rsidR="00A30BCA">
        <w:rPr>
          <w:rFonts w:ascii="Times New Roman" w:hAnsi="Times New Roman"/>
          <w:szCs w:val="24"/>
        </w:rPr>
        <w:t>: less is more</w:t>
      </w:r>
      <w:r>
        <w:rPr>
          <w:rFonts w:ascii="Times New Roman" w:hAnsi="Times New Roman"/>
          <w:szCs w:val="24"/>
        </w:rPr>
        <w:t xml:space="preserve">. What matters is that you strategize about which resources or study techniques you will use. </w:t>
      </w:r>
    </w:p>
    <w:p w14:paraId="6E47FDA8" w14:textId="77777777" w:rsidR="00A30BCA" w:rsidRDefault="00A30BCA" w:rsidP="00705E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imes New Roman" w:hAnsi="Times New Roman"/>
          <w:szCs w:val="24"/>
        </w:rPr>
      </w:pPr>
    </w:p>
    <w:p w14:paraId="30693A34" w14:textId="1FC8ECC1" w:rsidR="00E17887" w:rsidRDefault="00705EB9" w:rsidP="00705E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3517C">
        <w:t xml:space="preserve">You now need to plan how you will use these resources to help achieve your aims. </w:t>
      </w:r>
    </w:p>
    <w:p w14:paraId="7A2F5C8F" w14:textId="77777777" w:rsidR="00E17887" w:rsidRDefault="00E17887" w:rsidP="00705E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B3D85E1" w14:textId="49B0E249" w:rsidR="00705EB9" w:rsidRPr="0043517C" w:rsidRDefault="00705EB9" w:rsidP="00705E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3517C">
        <w:t xml:space="preserve">Decide which resources or techniques are most valuable and </w:t>
      </w:r>
      <w:r>
        <w:t xml:space="preserve">how much time they will take. </w:t>
      </w:r>
      <w:r w:rsidRPr="0043517C">
        <w:t xml:space="preserve">Has your estimate of the number of hours required to get the result you want changed? </w:t>
      </w:r>
      <w:r w:rsidR="00DE09DE">
        <w:t xml:space="preserve"> </w:t>
      </w:r>
      <w:r w:rsidR="00DE09DE">
        <w:tab/>
      </w:r>
      <w:r w:rsidR="00DE09DE">
        <w:tab/>
      </w:r>
      <w:r w:rsidR="00DE09DE">
        <w:tab/>
      </w:r>
      <w:r w:rsidR="00DE09DE">
        <w:tab/>
      </w:r>
      <w:r w:rsidR="00DE09DE">
        <w:tab/>
      </w:r>
      <w:r w:rsidRPr="0043517C">
        <w:t xml:space="preserve">Revised estimate of hours </w:t>
      </w:r>
      <w:proofErr w:type="gramStart"/>
      <w:r w:rsidRPr="0043517C">
        <w:tab/>
      </w:r>
      <w:r w:rsidR="00DE09DE">
        <w:t xml:space="preserve">  </w:t>
      </w:r>
      <w:r w:rsidR="00DE09DE">
        <w:tab/>
      </w:r>
      <w:proofErr w:type="gramEnd"/>
      <w:r w:rsidRPr="0043517C">
        <w:t>____</w:t>
      </w:r>
    </w:p>
    <w:p w14:paraId="1DDE5217" w14:textId="77777777" w:rsidR="00E17887" w:rsidRDefault="00E17887" w:rsidP="00705E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2460199" w14:textId="16B2821F" w:rsidR="00705EB9" w:rsidRPr="0043517C" w:rsidRDefault="00705EB9" w:rsidP="00705E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3517C">
        <w:t xml:space="preserve">How might you divide up that </w:t>
      </w:r>
      <w:r>
        <w:t xml:space="preserve">required time </w:t>
      </w:r>
      <w:r w:rsidRPr="0043517C">
        <w:t xml:space="preserve">over the next </w:t>
      </w:r>
      <w:r w:rsidR="00E17887">
        <w:t>week</w:t>
      </w:r>
      <w:r w:rsidRPr="0043517C">
        <w:t xml:space="preserve"> and what might you do on each day? You should spread out your preparation. Learning requires </w:t>
      </w:r>
      <w:r>
        <w:t xml:space="preserve">a spiral of </w:t>
      </w:r>
      <w:r w:rsidRPr="0043517C">
        <w:t xml:space="preserve">forgetting and retrieving. </w:t>
      </w:r>
      <w:r>
        <w:t>Ideally,</w:t>
      </w:r>
      <w:r w:rsidRPr="0043517C">
        <w:t xml:space="preserve"> hit each part multiple times</w:t>
      </w:r>
      <w:r>
        <w:t xml:space="preserve">, at intervals, </w:t>
      </w:r>
      <w:r w:rsidRPr="0043517C">
        <w:t xml:space="preserve">so interleave different topics and types of practice. Cramming and all-nighters do </w:t>
      </w:r>
      <w:r w:rsidRPr="00BF38F1">
        <w:rPr>
          <w:i/>
        </w:rPr>
        <w:t>not</w:t>
      </w:r>
      <w:r w:rsidRPr="0043517C">
        <w:t xml:space="preserve"> yield remotely similar results. Make a plan and be specific about WHEN you will do each activity on each day.</w:t>
      </w:r>
    </w:p>
    <w:p w14:paraId="328D78CA" w14:textId="0C927FCD" w:rsidR="00F71DFD" w:rsidRDefault="00F71DFD" w:rsidP="00F71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p>
    <w:p w14:paraId="4AB9AC22" w14:textId="77777777" w:rsidR="00B429B9" w:rsidRDefault="00B429B9" w:rsidP="00F71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p>
    <w:tbl>
      <w:tblPr>
        <w:tblStyle w:val="TableGrid"/>
        <w:tblW w:w="8931" w:type="dxa"/>
        <w:tblInd w:w="108" w:type="dxa"/>
        <w:tblLook w:val="04A0" w:firstRow="1" w:lastRow="0" w:firstColumn="1" w:lastColumn="0" w:noHBand="0" w:noVBand="1"/>
      </w:tblPr>
      <w:tblGrid>
        <w:gridCol w:w="1616"/>
        <w:gridCol w:w="5134"/>
        <w:gridCol w:w="1011"/>
        <w:gridCol w:w="1170"/>
      </w:tblGrid>
      <w:tr w:rsidR="00B429B9" w14:paraId="1F8E9333" w14:textId="0C3EAC2B" w:rsidTr="00B429B9">
        <w:tc>
          <w:tcPr>
            <w:tcW w:w="1616" w:type="dxa"/>
          </w:tcPr>
          <w:p w14:paraId="68DB4CE9" w14:textId="77777777" w:rsidR="00B429B9" w:rsidRDefault="00B429B9" w:rsidP="00F71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p>
        </w:tc>
        <w:tc>
          <w:tcPr>
            <w:tcW w:w="5134" w:type="dxa"/>
          </w:tcPr>
          <w:p w14:paraId="402271A4" w14:textId="362FFD7E" w:rsidR="00B429B9" w:rsidRDefault="00B429B9" w:rsidP="00F71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r>
              <w:t>WHAT will you do?</w:t>
            </w:r>
          </w:p>
        </w:tc>
        <w:tc>
          <w:tcPr>
            <w:tcW w:w="1011" w:type="dxa"/>
          </w:tcPr>
          <w:p w14:paraId="046E891B" w14:textId="2E448038" w:rsidR="00B429B9" w:rsidRDefault="00B429B9" w:rsidP="00F71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r>
              <w:t>WHEN</w:t>
            </w:r>
          </w:p>
        </w:tc>
        <w:tc>
          <w:tcPr>
            <w:tcW w:w="1170" w:type="dxa"/>
          </w:tcPr>
          <w:p w14:paraId="5B5FA3A5" w14:textId="02A4CD17" w:rsidR="00B429B9" w:rsidRDefault="00B429B9" w:rsidP="00F71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r>
              <w:t>WHERE</w:t>
            </w:r>
          </w:p>
        </w:tc>
      </w:tr>
      <w:tr w:rsidR="00B429B9" w14:paraId="678F17B9" w14:textId="7F15C95A" w:rsidTr="00B429B9">
        <w:tc>
          <w:tcPr>
            <w:tcW w:w="1616" w:type="dxa"/>
          </w:tcPr>
          <w:p w14:paraId="3BB1BC75" w14:textId="2F9EFFDB" w:rsidR="00B429B9" w:rsidRDefault="00E17887" w:rsidP="00F71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r>
              <w:lastRenderedPageBreak/>
              <w:t>Monday</w:t>
            </w:r>
          </w:p>
        </w:tc>
        <w:tc>
          <w:tcPr>
            <w:tcW w:w="5134" w:type="dxa"/>
          </w:tcPr>
          <w:p w14:paraId="2C979F6F" w14:textId="77777777" w:rsidR="00B429B9" w:rsidRDefault="00B429B9" w:rsidP="00F71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p>
        </w:tc>
        <w:tc>
          <w:tcPr>
            <w:tcW w:w="1011" w:type="dxa"/>
          </w:tcPr>
          <w:p w14:paraId="4FCC3160" w14:textId="77777777" w:rsidR="00B429B9" w:rsidRDefault="00B429B9" w:rsidP="00F71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p>
        </w:tc>
        <w:tc>
          <w:tcPr>
            <w:tcW w:w="1170" w:type="dxa"/>
          </w:tcPr>
          <w:p w14:paraId="01DA8ECA" w14:textId="77777777" w:rsidR="00B429B9" w:rsidRDefault="00B429B9" w:rsidP="00F71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p>
        </w:tc>
      </w:tr>
      <w:tr w:rsidR="00B429B9" w14:paraId="4AE1301A" w14:textId="38A4900F" w:rsidTr="00B429B9">
        <w:tc>
          <w:tcPr>
            <w:tcW w:w="1616" w:type="dxa"/>
          </w:tcPr>
          <w:p w14:paraId="778E0AF7" w14:textId="65A9E26E" w:rsidR="00B429B9" w:rsidRDefault="00E17887" w:rsidP="00F71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r>
              <w:t>Tuesday</w:t>
            </w:r>
          </w:p>
        </w:tc>
        <w:tc>
          <w:tcPr>
            <w:tcW w:w="5134" w:type="dxa"/>
          </w:tcPr>
          <w:p w14:paraId="1F47A21D" w14:textId="77777777" w:rsidR="00B429B9" w:rsidRDefault="00B429B9" w:rsidP="00F71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p>
        </w:tc>
        <w:tc>
          <w:tcPr>
            <w:tcW w:w="1011" w:type="dxa"/>
          </w:tcPr>
          <w:p w14:paraId="1A22FA18" w14:textId="77777777" w:rsidR="00B429B9" w:rsidRDefault="00B429B9" w:rsidP="00F71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p>
        </w:tc>
        <w:tc>
          <w:tcPr>
            <w:tcW w:w="1170" w:type="dxa"/>
          </w:tcPr>
          <w:p w14:paraId="1C375D88" w14:textId="77777777" w:rsidR="00B429B9" w:rsidRDefault="00B429B9" w:rsidP="00F71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p>
        </w:tc>
      </w:tr>
      <w:tr w:rsidR="00B429B9" w14:paraId="14AD24B6" w14:textId="130BD8DD" w:rsidTr="00B429B9">
        <w:tc>
          <w:tcPr>
            <w:tcW w:w="1616" w:type="dxa"/>
          </w:tcPr>
          <w:p w14:paraId="3BFF36ED" w14:textId="0F63E6DC" w:rsidR="00B429B9" w:rsidRDefault="00E17887" w:rsidP="00F71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r>
              <w:t>Wednesday</w:t>
            </w:r>
          </w:p>
        </w:tc>
        <w:tc>
          <w:tcPr>
            <w:tcW w:w="5134" w:type="dxa"/>
          </w:tcPr>
          <w:p w14:paraId="48EB0800" w14:textId="77777777" w:rsidR="00B429B9" w:rsidRDefault="00B429B9" w:rsidP="00F71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p>
        </w:tc>
        <w:tc>
          <w:tcPr>
            <w:tcW w:w="1011" w:type="dxa"/>
          </w:tcPr>
          <w:p w14:paraId="7B9EC309" w14:textId="77777777" w:rsidR="00B429B9" w:rsidRDefault="00B429B9" w:rsidP="00F71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p>
        </w:tc>
        <w:tc>
          <w:tcPr>
            <w:tcW w:w="1170" w:type="dxa"/>
          </w:tcPr>
          <w:p w14:paraId="488B6170" w14:textId="77777777" w:rsidR="00B429B9" w:rsidRDefault="00B429B9" w:rsidP="00F71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p>
        </w:tc>
      </w:tr>
      <w:tr w:rsidR="00B429B9" w14:paraId="49CE1BF5" w14:textId="2625E6A6" w:rsidTr="00B429B9">
        <w:tc>
          <w:tcPr>
            <w:tcW w:w="1616" w:type="dxa"/>
          </w:tcPr>
          <w:p w14:paraId="51661815" w14:textId="10F14715" w:rsidR="00B429B9" w:rsidRDefault="00E17887" w:rsidP="00F71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r>
              <w:t>Thursday</w:t>
            </w:r>
          </w:p>
        </w:tc>
        <w:tc>
          <w:tcPr>
            <w:tcW w:w="5134" w:type="dxa"/>
          </w:tcPr>
          <w:p w14:paraId="54B6BFC9" w14:textId="77777777" w:rsidR="00B429B9" w:rsidRDefault="00B429B9" w:rsidP="00F71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p>
        </w:tc>
        <w:tc>
          <w:tcPr>
            <w:tcW w:w="1011" w:type="dxa"/>
          </w:tcPr>
          <w:p w14:paraId="01E859EA" w14:textId="77777777" w:rsidR="00B429B9" w:rsidRDefault="00B429B9" w:rsidP="00F71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p>
        </w:tc>
        <w:tc>
          <w:tcPr>
            <w:tcW w:w="1170" w:type="dxa"/>
          </w:tcPr>
          <w:p w14:paraId="170E236F" w14:textId="77777777" w:rsidR="00B429B9" w:rsidRDefault="00B429B9" w:rsidP="00F71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p>
        </w:tc>
      </w:tr>
      <w:tr w:rsidR="00B429B9" w14:paraId="7484D78B" w14:textId="1472047C" w:rsidTr="00B429B9">
        <w:tc>
          <w:tcPr>
            <w:tcW w:w="1616" w:type="dxa"/>
          </w:tcPr>
          <w:p w14:paraId="03135775" w14:textId="7716BD1B" w:rsidR="00B429B9" w:rsidRDefault="00E17887" w:rsidP="00F71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r>
              <w:t>Friday</w:t>
            </w:r>
          </w:p>
        </w:tc>
        <w:tc>
          <w:tcPr>
            <w:tcW w:w="5134" w:type="dxa"/>
          </w:tcPr>
          <w:p w14:paraId="180ED8A1" w14:textId="77777777" w:rsidR="00B429B9" w:rsidRDefault="00B429B9" w:rsidP="00F71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p>
        </w:tc>
        <w:tc>
          <w:tcPr>
            <w:tcW w:w="1011" w:type="dxa"/>
          </w:tcPr>
          <w:p w14:paraId="0C996A04" w14:textId="77777777" w:rsidR="00B429B9" w:rsidRDefault="00B429B9" w:rsidP="00F71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p>
        </w:tc>
        <w:tc>
          <w:tcPr>
            <w:tcW w:w="1170" w:type="dxa"/>
          </w:tcPr>
          <w:p w14:paraId="7522D47F" w14:textId="77777777" w:rsidR="00B429B9" w:rsidRDefault="00B429B9" w:rsidP="00F71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p>
        </w:tc>
      </w:tr>
      <w:tr w:rsidR="00B429B9" w14:paraId="3D4A2A54" w14:textId="543F08F7" w:rsidTr="00B429B9">
        <w:tc>
          <w:tcPr>
            <w:tcW w:w="1616" w:type="dxa"/>
          </w:tcPr>
          <w:p w14:paraId="274DE343" w14:textId="5E477107" w:rsidR="00B429B9" w:rsidRDefault="00E17887" w:rsidP="00F71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r>
              <w:t>Saturday</w:t>
            </w:r>
          </w:p>
        </w:tc>
        <w:tc>
          <w:tcPr>
            <w:tcW w:w="5134" w:type="dxa"/>
          </w:tcPr>
          <w:p w14:paraId="72144D3D" w14:textId="77777777" w:rsidR="00B429B9" w:rsidRDefault="00B429B9" w:rsidP="00F71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p>
        </w:tc>
        <w:tc>
          <w:tcPr>
            <w:tcW w:w="1011" w:type="dxa"/>
          </w:tcPr>
          <w:p w14:paraId="0FE41D71" w14:textId="77777777" w:rsidR="00B429B9" w:rsidRDefault="00B429B9" w:rsidP="00F71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p>
        </w:tc>
        <w:tc>
          <w:tcPr>
            <w:tcW w:w="1170" w:type="dxa"/>
          </w:tcPr>
          <w:p w14:paraId="1147DD40" w14:textId="77777777" w:rsidR="00B429B9" w:rsidRDefault="00B429B9" w:rsidP="00F71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p>
        </w:tc>
      </w:tr>
      <w:tr w:rsidR="00B429B9" w14:paraId="73B7B302" w14:textId="0CFF9AD9" w:rsidTr="00B429B9">
        <w:tc>
          <w:tcPr>
            <w:tcW w:w="1616" w:type="dxa"/>
          </w:tcPr>
          <w:p w14:paraId="6146ADC8" w14:textId="4A9A140C" w:rsidR="00B429B9" w:rsidRDefault="00E17887" w:rsidP="00F71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r>
              <w:t>Sunday</w:t>
            </w:r>
          </w:p>
        </w:tc>
        <w:tc>
          <w:tcPr>
            <w:tcW w:w="5134" w:type="dxa"/>
          </w:tcPr>
          <w:p w14:paraId="6F85C69E" w14:textId="77777777" w:rsidR="00B429B9" w:rsidRDefault="00B429B9" w:rsidP="00F71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p>
        </w:tc>
        <w:tc>
          <w:tcPr>
            <w:tcW w:w="1011" w:type="dxa"/>
          </w:tcPr>
          <w:p w14:paraId="7A2189FD" w14:textId="77777777" w:rsidR="00B429B9" w:rsidRDefault="00B429B9" w:rsidP="00F71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p>
        </w:tc>
        <w:tc>
          <w:tcPr>
            <w:tcW w:w="1170" w:type="dxa"/>
          </w:tcPr>
          <w:p w14:paraId="44E42BF5" w14:textId="77777777" w:rsidR="00B429B9" w:rsidRDefault="00B429B9" w:rsidP="00F71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p>
        </w:tc>
      </w:tr>
    </w:tbl>
    <w:p w14:paraId="31D95D7E" w14:textId="7AE468BC" w:rsidR="00F71DFD" w:rsidRDefault="00F71DFD" w:rsidP="00F71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pPr>
    </w:p>
    <w:p w14:paraId="098DF973" w14:textId="77777777" w:rsidR="00F71DFD" w:rsidRPr="00F71DFD" w:rsidRDefault="00F71DFD" w:rsidP="00F71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imes New Roman" w:hAnsi="Times New Roman"/>
          <w:szCs w:val="24"/>
        </w:rPr>
      </w:pPr>
    </w:p>
    <w:p w14:paraId="70321184" w14:textId="5D6385B4" w:rsidR="00472DB4" w:rsidRPr="00E17887" w:rsidRDefault="00B429B9" w:rsidP="00E17887">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imes New Roman" w:hAnsi="Times New Roman"/>
          <w:szCs w:val="24"/>
        </w:rPr>
      </w:pPr>
      <w:r w:rsidRPr="00B429B9">
        <w:rPr>
          <w:rFonts w:ascii="Times New Roman" w:hAnsi="Times New Roman"/>
          <w:b/>
          <w:bCs/>
          <w:szCs w:val="24"/>
        </w:rPr>
        <w:t>Remind Yourself</w:t>
      </w:r>
      <w:r>
        <w:rPr>
          <w:rFonts w:ascii="Times New Roman" w:hAnsi="Times New Roman"/>
          <w:szCs w:val="24"/>
        </w:rPr>
        <w:t xml:space="preserve"> of your goals and the result you want each day. </w:t>
      </w:r>
    </w:p>
    <w:p w14:paraId="676358D1" w14:textId="69533AF9" w:rsidR="00E17887" w:rsidRDefault="00E17887" w:rsidP="009D0228">
      <w:pPr>
        <w:tabs>
          <w:tab w:val="left" w:pos="180"/>
          <w:tab w:val="left" w:pos="360"/>
          <w:tab w:val="left" w:pos="540"/>
        </w:tabs>
        <w:rPr>
          <w:rFonts w:ascii="Times New Roman" w:hAnsi="Times New Roman"/>
          <w:sz w:val="28"/>
          <w:szCs w:val="28"/>
        </w:rPr>
      </w:pPr>
    </w:p>
    <w:p w14:paraId="1B77FCD2" w14:textId="741BF5F1" w:rsidR="00E17887" w:rsidRDefault="00E17887" w:rsidP="00E17887">
      <w:pPr>
        <w:rPr>
          <w:rFonts w:ascii="Times New Roman" w:hAnsi="Times New Roman"/>
          <w:bCs/>
        </w:rPr>
      </w:pPr>
      <w:r>
        <w:rPr>
          <w:rFonts w:ascii="Times New Roman" w:hAnsi="Times New Roman"/>
          <w:bCs/>
        </w:rPr>
        <w:t>There are lots of other resources available to you. Ask and I am happy to help or guide you to other campus resources.</w:t>
      </w:r>
    </w:p>
    <w:p w14:paraId="390A47D6" w14:textId="77777777" w:rsidR="00E17887" w:rsidRPr="009D0228" w:rsidRDefault="00E17887" w:rsidP="009D0228">
      <w:pPr>
        <w:tabs>
          <w:tab w:val="left" w:pos="180"/>
          <w:tab w:val="left" w:pos="360"/>
          <w:tab w:val="left" w:pos="540"/>
        </w:tabs>
        <w:rPr>
          <w:rFonts w:ascii="Times New Roman" w:hAnsi="Times New Roman"/>
          <w:sz w:val="28"/>
          <w:szCs w:val="28"/>
        </w:rPr>
      </w:pPr>
    </w:p>
    <w:sectPr w:rsidR="00E17887" w:rsidRPr="009D0228" w:rsidSect="009E5B67">
      <w:footerReference w:type="even" r:id="rId8"/>
      <w:footerReference w:type="default" r:id="rId9"/>
      <w:type w:val="continuous"/>
      <w:pgSz w:w="12240" w:h="15840"/>
      <w:pgMar w:top="1260" w:right="1800" w:bottom="99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13077" w14:textId="77777777" w:rsidR="007238DA" w:rsidRDefault="007238DA" w:rsidP="00B75CB3">
      <w:r>
        <w:separator/>
      </w:r>
    </w:p>
  </w:endnote>
  <w:endnote w:type="continuationSeparator" w:id="0">
    <w:p w14:paraId="62A199B0" w14:textId="77777777" w:rsidR="007238DA" w:rsidRDefault="007238DA" w:rsidP="00B75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00000003" w:usb1="00000000" w:usb2="00000000" w:usb3="00000000" w:csb0="0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ew York">
    <w:altName w:val="Times New Roman"/>
    <w:panose1 w:val="020B06040202020202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w:panose1 w:val="020B0502020104020203"/>
    <w:charset w:val="B1"/>
    <w:family w:val="swiss"/>
    <w:pitch w:val="variable"/>
    <w:sig w:usb0="80000A67" w:usb1="00000000" w:usb2="00000000" w:usb3="00000000" w:csb0="000001F7"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B6F5F" w14:textId="77777777" w:rsidR="008340A0" w:rsidRDefault="008340A0" w:rsidP="00B75C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7C7E55" w14:textId="77777777" w:rsidR="008340A0" w:rsidRDefault="008340A0" w:rsidP="00B75C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767CB" w14:textId="77777777" w:rsidR="008340A0" w:rsidRPr="00A958D2" w:rsidRDefault="008340A0" w:rsidP="00B75CB3">
    <w:pPr>
      <w:pStyle w:val="Footer"/>
      <w:framePr w:wrap="around" w:vAnchor="text" w:hAnchor="margin" w:xAlign="right" w:y="1"/>
      <w:rPr>
        <w:rStyle w:val="PageNumber"/>
        <w:rFonts w:ascii="Calibri" w:hAnsi="Calibri"/>
        <w:sz w:val="20"/>
      </w:rPr>
    </w:pPr>
    <w:r w:rsidRPr="00A958D2">
      <w:rPr>
        <w:rStyle w:val="PageNumber"/>
        <w:rFonts w:ascii="Calibri" w:hAnsi="Calibri"/>
        <w:sz w:val="20"/>
      </w:rPr>
      <w:fldChar w:fldCharType="begin"/>
    </w:r>
    <w:r w:rsidRPr="00A958D2">
      <w:rPr>
        <w:rStyle w:val="PageNumber"/>
        <w:rFonts w:ascii="Calibri" w:hAnsi="Calibri"/>
        <w:sz w:val="20"/>
      </w:rPr>
      <w:instrText xml:space="preserve">PAGE  </w:instrText>
    </w:r>
    <w:r w:rsidRPr="00A958D2">
      <w:rPr>
        <w:rStyle w:val="PageNumber"/>
        <w:rFonts w:ascii="Calibri" w:hAnsi="Calibri"/>
        <w:sz w:val="20"/>
      </w:rPr>
      <w:fldChar w:fldCharType="separate"/>
    </w:r>
    <w:r w:rsidR="00884167">
      <w:rPr>
        <w:rStyle w:val="PageNumber"/>
        <w:rFonts w:ascii="Calibri" w:hAnsi="Calibri"/>
        <w:noProof/>
        <w:sz w:val="20"/>
      </w:rPr>
      <w:t>1</w:t>
    </w:r>
    <w:r w:rsidRPr="00A958D2">
      <w:rPr>
        <w:rStyle w:val="PageNumber"/>
        <w:rFonts w:ascii="Calibri" w:hAnsi="Calibri"/>
        <w:sz w:val="20"/>
      </w:rPr>
      <w:fldChar w:fldCharType="end"/>
    </w:r>
  </w:p>
  <w:p w14:paraId="0CD5BD07" w14:textId="1275D015" w:rsidR="008340A0" w:rsidRPr="00B75CB3" w:rsidRDefault="008340A0" w:rsidP="00B75CB3">
    <w:pPr>
      <w:pStyle w:val="Footer"/>
      <w:tabs>
        <w:tab w:val="clear" w:pos="8640"/>
        <w:tab w:val="right" w:pos="8460"/>
      </w:tabs>
      <w:ind w:right="360"/>
      <w:rPr>
        <w:rFonts w:ascii="Calibri" w:hAnsi="Calibri"/>
        <w:sz w:val="20"/>
      </w:rPr>
    </w:pPr>
    <w:r w:rsidRPr="00B75CB3">
      <w:rPr>
        <w:rFonts w:ascii="Calibri" w:hAnsi="Calibri"/>
        <w:sz w:val="20"/>
      </w:rPr>
      <w:t xml:space="preserve">Bowen: </w:t>
    </w:r>
    <w:r w:rsidR="00A30BCA">
      <w:rPr>
        <w:rFonts w:ascii="Calibri" w:hAnsi="Calibri"/>
        <w:sz w:val="20"/>
      </w:rPr>
      <w:t xml:space="preserve">Study </w:t>
    </w:r>
    <w:r w:rsidR="00375C7A">
      <w:rPr>
        <w:rFonts w:ascii="Calibri" w:hAnsi="Calibri"/>
        <w:sz w:val="20"/>
      </w:rPr>
      <w:t>Smarter</w:t>
    </w:r>
    <w:r w:rsidR="008B55FE">
      <w:rPr>
        <w:rFonts w:ascii="Calibri" w:hAnsi="Calibri"/>
        <w:sz w:val="20"/>
      </w:rPr>
      <w:t xml:space="preserve"> Part 1 - PLAN</w:t>
    </w:r>
    <w:r w:rsidRPr="00B75CB3">
      <w:rPr>
        <w:rFonts w:ascii="Calibri" w:hAnsi="Calibri"/>
        <w:sz w:val="20"/>
      </w:rPr>
      <w:tab/>
      <w:t>teachingnaked.com</w:t>
    </w:r>
    <w:proofErr w:type="gramStart"/>
    <w:r w:rsidRPr="00B75CB3">
      <w:rPr>
        <w:rFonts w:ascii="Calibri" w:hAnsi="Calibri"/>
        <w:sz w:val="20"/>
      </w:rPr>
      <w:tab/>
      <w:t xml:space="preserve">  Page</w:t>
    </w:r>
    <w:proofErr w:type="gramEnd"/>
    <w:r w:rsidRPr="00B75CB3">
      <w:rPr>
        <w:rFonts w:ascii="Calibri" w:hAnsi="Calibri"/>
        <w:sz w:val="20"/>
      </w:rPr>
      <w:t xml:space="preserve">    </w:t>
    </w:r>
  </w:p>
  <w:p w14:paraId="7EC166C4" w14:textId="77777777" w:rsidR="008340A0" w:rsidRDefault="00834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2352C" w14:textId="77777777" w:rsidR="007238DA" w:rsidRDefault="007238DA" w:rsidP="00B75CB3">
      <w:r>
        <w:separator/>
      </w:r>
    </w:p>
  </w:footnote>
  <w:footnote w:type="continuationSeparator" w:id="0">
    <w:p w14:paraId="1187AF89" w14:textId="77777777" w:rsidR="007238DA" w:rsidRDefault="007238DA" w:rsidP="00B75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B1B647DE"/>
    <w:lvl w:ilvl="0" w:tplc="83B65EB2">
      <w:numFmt w:val="none"/>
      <w:lvlText w:val=""/>
      <w:lvlJc w:val="left"/>
      <w:pPr>
        <w:tabs>
          <w:tab w:val="num" w:pos="360"/>
        </w:tabs>
      </w:pPr>
    </w:lvl>
    <w:lvl w:ilvl="1" w:tplc="590451F4">
      <w:numFmt w:val="decimal"/>
      <w:lvlText w:val=""/>
      <w:lvlJc w:val="left"/>
    </w:lvl>
    <w:lvl w:ilvl="2" w:tplc="7A241EB0">
      <w:numFmt w:val="decimal"/>
      <w:lvlText w:val=""/>
      <w:lvlJc w:val="left"/>
    </w:lvl>
    <w:lvl w:ilvl="3" w:tplc="CCFEC4E8">
      <w:numFmt w:val="decimal"/>
      <w:lvlText w:val=""/>
      <w:lvlJc w:val="left"/>
    </w:lvl>
    <w:lvl w:ilvl="4" w:tplc="721C08D8">
      <w:numFmt w:val="decimal"/>
      <w:lvlText w:val=""/>
      <w:lvlJc w:val="left"/>
    </w:lvl>
    <w:lvl w:ilvl="5" w:tplc="B4B62514">
      <w:numFmt w:val="decimal"/>
      <w:lvlText w:val=""/>
      <w:lvlJc w:val="left"/>
    </w:lvl>
    <w:lvl w:ilvl="6" w:tplc="E49CEA7E">
      <w:numFmt w:val="decimal"/>
      <w:lvlText w:val=""/>
      <w:lvlJc w:val="left"/>
    </w:lvl>
    <w:lvl w:ilvl="7" w:tplc="789ECAF2">
      <w:numFmt w:val="decimal"/>
      <w:lvlText w:val=""/>
      <w:lvlJc w:val="left"/>
    </w:lvl>
    <w:lvl w:ilvl="8" w:tplc="5CF45E28">
      <w:numFmt w:val="decimal"/>
      <w:lvlText w:val=""/>
      <w:lvlJc w:val="left"/>
    </w:lvl>
  </w:abstractNum>
  <w:abstractNum w:abstractNumId="1" w15:restartNumberingAfterBreak="0">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E7056BE"/>
    <w:multiLevelType w:val="hybridMultilevel"/>
    <w:tmpl w:val="BE5C7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A64E4E"/>
    <w:multiLevelType w:val="hybridMultilevel"/>
    <w:tmpl w:val="94B20E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8C338C"/>
    <w:multiLevelType w:val="hybridMultilevel"/>
    <w:tmpl w:val="8D1626FA"/>
    <w:lvl w:ilvl="0" w:tplc="167E27FE">
      <w:start w:val="1"/>
      <w:numFmt w:val="bullet"/>
      <w:lvlText w:val="-"/>
      <w:lvlJc w:val="left"/>
      <w:pPr>
        <w:ind w:left="900" w:hanging="360"/>
      </w:pPr>
      <w:rPr>
        <w:rFonts w:ascii="Calibri" w:eastAsia="Times New Roman" w:hAnsi="Calibri" w:cs="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61524A1F"/>
    <w:multiLevelType w:val="hybridMultilevel"/>
    <w:tmpl w:val="728CC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C3220C"/>
    <w:multiLevelType w:val="hybridMultilevel"/>
    <w:tmpl w:val="AFDAD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4"/>
  </w:num>
  <w:num w:numId="5">
    <w:abstractNumId w:val="6"/>
  </w:num>
  <w:num w:numId="6">
    <w:abstractNumId w:val="7"/>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C70"/>
    <w:rsid w:val="000169E4"/>
    <w:rsid w:val="00022EBF"/>
    <w:rsid w:val="000339D1"/>
    <w:rsid w:val="000671B8"/>
    <w:rsid w:val="000B7CB7"/>
    <w:rsid w:val="000D2D22"/>
    <w:rsid w:val="00102064"/>
    <w:rsid w:val="001413F0"/>
    <w:rsid w:val="00147E62"/>
    <w:rsid w:val="00160253"/>
    <w:rsid w:val="001663C0"/>
    <w:rsid w:val="00171996"/>
    <w:rsid w:val="001904DB"/>
    <w:rsid w:val="001F1393"/>
    <w:rsid w:val="0023156C"/>
    <w:rsid w:val="00294F3E"/>
    <w:rsid w:val="002A3D48"/>
    <w:rsid w:val="002B173A"/>
    <w:rsid w:val="002C3BB9"/>
    <w:rsid w:val="002D12E4"/>
    <w:rsid w:val="002F1098"/>
    <w:rsid w:val="00351151"/>
    <w:rsid w:val="00351521"/>
    <w:rsid w:val="00375C7A"/>
    <w:rsid w:val="00395329"/>
    <w:rsid w:val="003A48B9"/>
    <w:rsid w:val="003E5483"/>
    <w:rsid w:val="003F2714"/>
    <w:rsid w:val="003F68C7"/>
    <w:rsid w:val="00400E45"/>
    <w:rsid w:val="0042113A"/>
    <w:rsid w:val="00424220"/>
    <w:rsid w:val="004277E6"/>
    <w:rsid w:val="00451C33"/>
    <w:rsid w:val="0046128E"/>
    <w:rsid w:val="00461BCB"/>
    <w:rsid w:val="00470E91"/>
    <w:rsid w:val="00472DB4"/>
    <w:rsid w:val="00473B1D"/>
    <w:rsid w:val="00483CF8"/>
    <w:rsid w:val="004914E8"/>
    <w:rsid w:val="004936FF"/>
    <w:rsid w:val="004A21DF"/>
    <w:rsid w:val="004B71CA"/>
    <w:rsid w:val="004E07A6"/>
    <w:rsid w:val="004E7E1E"/>
    <w:rsid w:val="004F7A24"/>
    <w:rsid w:val="005056AE"/>
    <w:rsid w:val="005207CB"/>
    <w:rsid w:val="00535617"/>
    <w:rsid w:val="00545FE0"/>
    <w:rsid w:val="00551A01"/>
    <w:rsid w:val="005578FE"/>
    <w:rsid w:val="00561C70"/>
    <w:rsid w:val="00581D68"/>
    <w:rsid w:val="005873AB"/>
    <w:rsid w:val="00597B1E"/>
    <w:rsid w:val="005F656C"/>
    <w:rsid w:val="00604575"/>
    <w:rsid w:val="0063752E"/>
    <w:rsid w:val="006404E4"/>
    <w:rsid w:val="006512CE"/>
    <w:rsid w:val="00654558"/>
    <w:rsid w:val="00674BB4"/>
    <w:rsid w:val="00701F83"/>
    <w:rsid w:val="00705EB9"/>
    <w:rsid w:val="007238DA"/>
    <w:rsid w:val="00724259"/>
    <w:rsid w:val="007269A1"/>
    <w:rsid w:val="00730A06"/>
    <w:rsid w:val="00734CE9"/>
    <w:rsid w:val="007410FD"/>
    <w:rsid w:val="0077487B"/>
    <w:rsid w:val="007972C6"/>
    <w:rsid w:val="007A6A4E"/>
    <w:rsid w:val="007B0F41"/>
    <w:rsid w:val="007E433C"/>
    <w:rsid w:val="007F7187"/>
    <w:rsid w:val="008026F4"/>
    <w:rsid w:val="00807574"/>
    <w:rsid w:val="00817CCA"/>
    <w:rsid w:val="0082051B"/>
    <w:rsid w:val="008340A0"/>
    <w:rsid w:val="00851BA7"/>
    <w:rsid w:val="00854BE1"/>
    <w:rsid w:val="00861168"/>
    <w:rsid w:val="00884167"/>
    <w:rsid w:val="0089392B"/>
    <w:rsid w:val="00895B35"/>
    <w:rsid w:val="008A437F"/>
    <w:rsid w:val="008B55FE"/>
    <w:rsid w:val="008E440B"/>
    <w:rsid w:val="0093211E"/>
    <w:rsid w:val="00935FE2"/>
    <w:rsid w:val="00984448"/>
    <w:rsid w:val="009A351D"/>
    <w:rsid w:val="009D0228"/>
    <w:rsid w:val="009E5A5F"/>
    <w:rsid w:val="009E5B67"/>
    <w:rsid w:val="009E7692"/>
    <w:rsid w:val="00A166F7"/>
    <w:rsid w:val="00A17215"/>
    <w:rsid w:val="00A30BCA"/>
    <w:rsid w:val="00A32688"/>
    <w:rsid w:val="00A340C1"/>
    <w:rsid w:val="00A42541"/>
    <w:rsid w:val="00A83EBB"/>
    <w:rsid w:val="00A87EDB"/>
    <w:rsid w:val="00A958D2"/>
    <w:rsid w:val="00AC0BE6"/>
    <w:rsid w:val="00AF70DE"/>
    <w:rsid w:val="00B0714B"/>
    <w:rsid w:val="00B11208"/>
    <w:rsid w:val="00B429B9"/>
    <w:rsid w:val="00B458F2"/>
    <w:rsid w:val="00B52400"/>
    <w:rsid w:val="00B61C53"/>
    <w:rsid w:val="00B67D6D"/>
    <w:rsid w:val="00B75CB3"/>
    <w:rsid w:val="00B806F9"/>
    <w:rsid w:val="00B96350"/>
    <w:rsid w:val="00BB225B"/>
    <w:rsid w:val="00BB7624"/>
    <w:rsid w:val="00C12054"/>
    <w:rsid w:val="00C15E13"/>
    <w:rsid w:val="00C31D7D"/>
    <w:rsid w:val="00C5255B"/>
    <w:rsid w:val="00C821F3"/>
    <w:rsid w:val="00CB4AE6"/>
    <w:rsid w:val="00D13BF7"/>
    <w:rsid w:val="00D14322"/>
    <w:rsid w:val="00D27C45"/>
    <w:rsid w:val="00D3331B"/>
    <w:rsid w:val="00D47EAC"/>
    <w:rsid w:val="00D624AA"/>
    <w:rsid w:val="00D7472A"/>
    <w:rsid w:val="00D963FF"/>
    <w:rsid w:val="00DB6C71"/>
    <w:rsid w:val="00DD6169"/>
    <w:rsid w:val="00DE09DE"/>
    <w:rsid w:val="00DF1923"/>
    <w:rsid w:val="00E10E21"/>
    <w:rsid w:val="00E132D2"/>
    <w:rsid w:val="00E17887"/>
    <w:rsid w:val="00E71860"/>
    <w:rsid w:val="00E81D0C"/>
    <w:rsid w:val="00E957EA"/>
    <w:rsid w:val="00EC33BD"/>
    <w:rsid w:val="00F15BD4"/>
    <w:rsid w:val="00F2510D"/>
    <w:rsid w:val="00F26A7F"/>
    <w:rsid w:val="00F37574"/>
    <w:rsid w:val="00F42205"/>
    <w:rsid w:val="00F47A4F"/>
    <w:rsid w:val="00F71DFD"/>
    <w:rsid w:val="00F80005"/>
    <w:rsid w:val="00FB0E20"/>
    <w:rsid w:val="00FB2B59"/>
    <w:rsid w:val="00FC43C0"/>
    <w:rsid w:val="00FC68ED"/>
    <w:rsid w:val="00FE1352"/>
    <w:rsid w:val="00FE233B"/>
    <w:rsid w:val="00FE73D2"/>
    <w:rsid w:val="00FF7409"/>
    <w:rsid w:val="00FF76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1C2D1B6"/>
  <w14:defaultImageDpi w14:val="300"/>
  <w15:docId w15:val="{1D882C67-98C0-F344-919F-4488756A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394"/>
    <w:rPr>
      <w:rFonts w:ascii="New York" w:hAnsi="New York"/>
      <w:sz w:val="24"/>
    </w:rPr>
  </w:style>
  <w:style w:type="paragraph" w:styleId="Heading1">
    <w:name w:val="heading 1"/>
    <w:basedOn w:val="Normal"/>
    <w:next w:val="Normal"/>
    <w:link w:val="Heading1Char"/>
    <w:uiPriority w:val="9"/>
    <w:qFormat/>
    <w:rsid w:val="003F68C7"/>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904DB"/>
    <w:pPr>
      <w:keepNext/>
      <w:spacing w:before="240" w:after="60"/>
      <w:outlineLvl w:val="1"/>
    </w:pPr>
    <w:rPr>
      <w:rFonts w:ascii="Calibri" w:eastAsia="MS Gothic" w:hAnsi="Calibri"/>
      <w:b/>
      <w:bCs/>
      <w:i/>
      <w:iCs/>
      <w:sz w:val="28"/>
      <w:szCs w:val="28"/>
      <w:lang w:val="x-none" w:eastAsia="x-none"/>
    </w:rPr>
  </w:style>
  <w:style w:type="paragraph" w:styleId="Heading3">
    <w:name w:val="heading 3"/>
    <w:basedOn w:val="Normal"/>
    <w:next w:val="Normal"/>
    <w:qFormat/>
    <w:rsid w:val="008E0394"/>
    <w:pPr>
      <w:keepNext/>
      <w:tabs>
        <w:tab w:val="left" w:pos="720"/>
      </w:tabs>
      <w:ind w:left="1440" w:hanging="1440"/>
      <w:outlineLvl w:val="2"/>
    </w:pPr>
    <w:rPr>
      <w:rFonts w:ascii="Georgia" w:hAnsi="Georgia"/>
      <w:b/>
    </w:rPr>
  </w:style>
  <w:style w:type="paragraph" w:styleId="Heading4">
    <w:name w:val="heading 4"/>
    <w:basedOn w:val="Normal"/>
    <w:next w:val="Normal"/>
    <w:link w:val="Heading4Char"/>
    <w:uiPriority w:val="9"/>
    <w:unhideWhenUsed/>
    <w:qFormat/>
    <w:rsid w:val="005207CB"/>
    <w:pPr>
      <w:keepNext/>
      <w:keepLines/>
      <w:widowControl w:val="0"/>
      <w:autoSpaceDE w:val="0"/>
      <w:autoSpaceDN w:val="0"/>
      <w:adjustRightInd w:val="0"/>
      <w:spacing w:before="200"/>
      <w:outlineLvl w:val="3"/>
    </w:pPr>
    <w:rPr>
      <w:rFonts w:ascii="Cambria" w:eastAsia="MS Gothic" w:hAnsi="Cambria"/>
      <w:b/>
      <w:bCs/>
      <w:i/>
      <w:iCs/>
      <w:color w:val="4F81BD"/>
      <w:sz w:val="20"/>
    </w:rPr>
  </w:style>
  <w:style w:type="paragraph" w:styleId="Heading5">
    <w:name w:val="heading 5"/>
    <w:basedOn w:val="Normal"/>
    <w:next w:val="Normal"/>
    <w:link w:val="Heading5Char"/>
    <w:uiPriority w:val="9"/>
    <w:unhideWhenUsed/>
    <w:qFormat/>
    <w:rsid w:val="00935FE2"/>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basedOn w:val="Normal"/>
    <w:rsid w:val="00010C98"/>
    <w:pPr>
      <w:tabs>
        <w:tab w:val="left" w:pos="1080"/>
        <w:tab w:val="left" w:pos="1260"/>
        <w:tab w:val="left" w:pos="1440"/>
      </w:tabs>
      <w:spacing w:line="336" w:lineRule="auto"/>
      <w:ind w:left="1440" w:hanging="1440"/>
    </w:pPr>
    <w:rPr>
      <w:rFonts w:ascii="Gill Sans" w:hAnsi="Gill Sans"/>
      <w:spacing w:val="8"/>
    </w:rPr>
  </w:style>
  <w:style w:type="paragraph" w:styleId="BalloonText">
    <w:name w:val="Balloon Text"/>
    <w:basedOn w:val="Normal"/>
    <w:semiHidden/>
    <w:rsid w:val="007652B7"/>
    <w:rPr>
      <w:rFonts w:ascii="Lucida Grande" w:hAnsi="Lucida Grande"/>
      <w:sz w:val="18"/>
      <w:szCs w:val="18"/>
    </w:rPr>
  </w:style>
  <w:style w:type="character" w:styleId="Hyperlink">
    <w:name w:val="Hyperlink"/>
    <w:rsid w:val="008E0394"/>
    <w:rPr>
      <w:color w:val="0000FF"/>
      <w:u w:val="single"/>
    </w:rPr>
  </w:style>
  <w:style w:type="character" w:styleId="FollowedHyperlink">
    <w:name w:val="FollowedHyperlink"/>
    <w:uiPriority w:val="99"/>
    <w:semiHidden/>
    <w:unhideWhenUsed/>
    <w:rsid w:val="00DC3F88"/>
    <w:rPr>
      <w:color w:val="800080"/>
      <w:u w:val="single"/>
    </w:rPr>
  </w:style>
  <w:style w:type="character" w:customStyle="1" w:styleId="Heading4Char">
    <w:name w:val="Heading 4 Char"/>
    <w:link w:val="Heading4"/>
    <w:uiPriority w:val="9"/>
    <w:rsid w:val="005207CB"/>
    <w:rPr>
      <w:rFonts w:ascii="Cambria" w:eastAsia="MS Gothic" w:hAnsi="Cambria"/>
      <w:b/>
      <w:bCs/>
      <w:i/>
      <w:iCs/>
      <w:color w:val="4F81BD"/>
    </w:rPr>
  </w:style>
  <w:style w:type="character" w:customStyle="1" w:styleId="Heading2Char">
    <w:name w:val="Heading 2 Char"/>
    <w:link w:val="Heading2"/>
    <w:uiPriority w:val="9"/>
    <w:rsid w:val="001904DB"/>
    <w:rPr>
      <w:rFonts w:ascii="Calibri" w:eastAsia="MS Gothic" w:hAnsi="Calibri"/>
      <w:b/>
      <w:bCs/>
      <w:i/>
      <w:iCs/>
      <w:sz w:val="28"/>
      <w:szCs w:val="28"/>
      <w:lang w:val="x-none" w:eastAsia="x-none"/>
    </w:rPr>
  </w:style>
  <w:style w:type="paragraph" w:styleId="Header">
    <w:name w:val="header"/>
    <w:basedOn w:val="Normal"/>
    <w:link w:val="HeaderChar"/>
    <w:uiPriority w:val="99"/>
    <w:unhideWhenUsed/>
    <w:rsid w:val="00B75CB3"/>
    <w:pPr>
      <w:tabs>
        <w:tab w:val="center" w:pos="4320"/>
        <w:tab w:val="right" w:pos="8640"/>
      </w:tabs>
    </w:pPr>
  </w:style>
  <w:style w:type="character" w:customStyle="1" w:styleId="HeaderChar">
    <w:name w:val="Header Char"/>
    <w:link w:val="Header"/>
    <w:uiPriority w:val="99"/>
    <w:rsid w:val="00B75CB3"/>
    <w:rPr>
      <w:rFonts w:ascii="New York" w:hAnsi="New York"/>
      <w:sz w:val="24"/>
    </w:rPr>
  </w:style>
  <w:style w:type="paragraph" w:styleId="Footer">
    <w:name w:val="footer"/>
    <w:basedOn w:val="Normal"/>
    <w:link w:val="FooterChar"/>
    <w:uiPriority w:val="99"/>
    <w:unhideWhenUsed/>
    <w:rsid w:val="00B75CB3"/>
    <w:pPr>
      <w:tabs>
        <w:tab w:val="center" w:pos="4320"/>
        <w:tab w:val="right" w:pos="8640"/>
      </w:tabs>
    </w:pPr>
  </w:style>
  <w:style w:type="character" w:customStyle="1" w:styleId="FooterChar">
    <w:name w:val="Footer Char"/>
    <w:link w:val="Footer"/>
    <w:uiPriority w:val="99"/>
    <w:rsid w:val="00B75CB3"/>
    <w:rPr>
      <w:rFonts w:ascii="New York" w:hAnsi="New York"/>
      <w:sz w:val="24"/>
    </w:rPr>
  </w:style>
  <w:style w:type="character" w:styleId="PageNumber">
    <w:name w:val="page number"/>
    <w:uiPriority w:val="99"/>
    <w:semiHidden/>
    <w:unhideWhenUsed/>
    <w:rsid w:val="00B75CB3"/>
  </w:style>
  <w:style w:type="character" w:customStyle="1" w:styleId="Heading5Char">
    <w:name w:val="Heading 5 Char"/>
    <w:link w:val="Heading5"/>
    <w:uiPriority w:val="9"/>
    <w:rsid w:val="00935FE2"/>
    <w:rPr>
      <w:rFonts w:ascii="Cambria" w:eastAsia="MS Mincho" w:hAnsi="Cambria"/>
      <w:b/>
      <w:bCs/>
      <w:i/>
      <w:iCs/>
      <w:sz w:val="26"/>
      <w:szCs w:val="26"/>
    </w:rPr>
  </w:style>
  <w:style w:type="character" w:customStyle="1" w:styleId="Heading1Char">
    <w:name w:val="Heading 1 Char"/>
    <w:link w:val="Heading1"/>
    <w:uiPriority w:val="9"/>
    <w:rsid w:val="003F68C7"/>
    <w:rPr>
      <w:rFonts w:ascii="Calibri" w:eastAsia="MS Gothic" w:hAnsi="Calibri"/>
      <w:b/>
      <w:bCs/>
      <w:kern w:val="32"/>
      <w:sz w:val="32"/>
      <w:szCs w:val="32"/>
    </w:rPr>
  </w:style>
  <w:style w:type="paragraph" w:styleId="ListParagraph">
    <w:name w:val="List Paragraph"/>
    <w:basedOn w:val="Normal"/>
    <w:uiPriority w:val="34"/>
    <w:qFormat/>
    <w:rsid w:val="004B71CA"/>
    <w:pPr>
      <w:ind w:left="720"/>
      <w:contextualSpacing/>
    </w:pPr>
  </w:style>
  <w:style w:type="paragraph" w:styleId="EndnoteText">
    <w:name w:val="endnote text"/>
    <w:basedOn w:val="Normal"/>
    <w:link w:val="EndnoteTextChar"/>
    <w:uiPriority w:val="99"/>
    <w:semiHidden/>
    <w:unhideWhenUsed/>
    <w:rsid w:val="009D0228"/>
    <w:rPr>
      <w:rFonts w:ascii="Times New Roman" w:hAnsi="Times New Roman"/>
      <w:sz w:val="20"/>
    </w:rPr>
  </w:style>
  <w:style w:type="character" w:customStyle="1" w:styleId="EndnoteTextChar">
    <w:name w:val="Endnote Text Char"/>
    <w:basedOn w:val="DefaultParagraphFont"/>
    <w:link w:val="EndnoteText"/>
    <w:uiPriority w:val="99"/>
    <w:semiHidden/>
    <w:rsid w:val="009D0228"/>
  </w:style>
  <w:style w:type="character" w:styleId="EndnoteReference">
    <w:name w:val="endnote reference"/>
    <w:basedOn w:val="DefaultParagraphFont"/>
    <w:uiPriority w:val="99"/>
    <w:semiHidden/>
    <w:unhideWhenUsed/>
    <w:rsid w:val="009D0228"/>
    <w:rPr>
      <w:vertAlign w:val="superscript"/>
    </w:rPr>
  </w:style>
  <w:style w:type="paragraph" w:customStyle="1" w:styleId="3RsBiblio">
    <w:name w:val="3Rs Biblio"/>
    <w:basedOn w:val="Normal"/>
    <w:autoRedefine/>
    <w:qFormat/>
    <w:rsid w:val="009D0228"/>
    <w:pPr>
      <w:widowControl w:val="0"/>
      <w:tabs>
        <w:tab w:val="left" w:pos="450"/>
      </w:tabs>
      <w:autoSpaceDE w:val="0"/>
      <w:autoSpaceDN w:val="0"/>
      <w:adjustRightInd w:val="0"/>
      <w:ind w:left="720" w:hanging="720"/>
      <w:contextualSpacing/>
    </w:pPr>
    <w:rPr>
      <w:rFonts w:ascii="Times New Roman" w:hAnsi="Times New Roman"/>
      <w:color w:val="000000"/>
      <w:sz w:val="20"/>
      <w:lang w:eastAsia="ja-JP"/>
    </w:rPr>
  </w:style>
  <w:style w:type="table" w:styleId="TableGrid">
    <w:name w:val="Table Grid"/>
    <w:basedOn w:val="TableNormal"/>
    <w:uiPriority w:val="59"/>
    <w:rsid w:val="00B42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30">
    <w:name w:val="color_30"/>
    <w:basedOn w:val="DefaultParagraphFont"/>
    <w:rsid w:val="00FC4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585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(From Meadows Syllabus Template)</vt:lpstr>
    </vt:vector>
  </TitlesOfParts>
  <Company>SMU</Company>
  <LinksUpToDate>false</LinksUpToDate>
  <CharactersWithSpaces>5139</CharactersWithSpaces>
  <SharedDoc>false</SharedDoc>
  <HLinks>
    <vt:vector size="12" baseType="variant">
      <vt:variant>
        <vt:i4>1310724</vt:i4>
      </vt:variant>
      <vt:variant>
        <vt:i4>0</vt:i4>
      </vt:variant>
      <vt:variant>
        <vt:i4>0</vt:i4>
      </vt:variant>
      <vt:variant>
        <vt:i4>5</vt:i4>
      </vt:variant>
      <vt:variant>
        <vt:lpwstr>http://reacting.barnard.edu/</vt:lpwstr>
      </vt:variant>
      <vt:variant>
        <vt:lpwstr/>
      </vt:variant>
      <vt:variant>
        <vt:i4>5308514</vt:i4>
      </vt:variant>
      <vt:variant>
        <vt:i4>10062</vt:i4>
      </vt:variant>
      <vt:variant>
        <vt:i4>1026</vt:i4>
      </vt:variant>
      <vt:variant>
        <vt:i4>1</vt:i4>
      </vt:variant>
      <vt:variant>
        <vt:lpwstr>Fink Figure 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Meadows Syllabus Template)</dc:title>
  <dc:subject/>
  <dc:creator>Jose Bowen</dc:creator>
  <cp:keywords/>
  <cp:lastModifiedBy>Jose Bowen</cp:lastModifiedBy>
  <cp:revision>2</cp:revision>
  <cp:lastPrinted>2012-08-19T21:17:00Z</cp:lastPrinted>
  <dcterms:created xsi:type="dcterms:W3CDTF">2020-07-02T20:19:00Z</dcterms:created>
  <dcterms:modified xsi:type="dcterms:W3CDTF">2020-07-02T20:19:00Z</dcterms:modified>
</cp:coreProperties>
</file>