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C638" w14:textId="7EDE4852" w:rsidR="009D0228" w:rsidRPr="009D0228" w:rsidRDefault="009D0228" w:rsidP="009D0228">
      <w:pPr>
        <w:ind w:right="-36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Study </w:t>
      </w:r>
      <w:r w:rsidR="007B0F41">
        <w:rPr>
          <w:rFonts w:ascii="Times New Roman" w:hAnsi="Times New Roman"/>
          <w:b/>
          <w:sz w:val="44"/>
          <w:szCs w:val="44"/>
        </w:rPr>
        <w:t>Strategy</w:t>
      </w:r>
      <w:r w:rsidR="00472DB4" w:rsidRPr="009D0228">
        <w:rPr>
          <w:rFonts w:ascii="Times New Roman" w:hAnsi="Times New Roman"/>
          <w:b/>
          <w:sz w:val="44"/>
          <w:szCs w:val="44"/>
        </w:rPr>
        <w:t xml:space="preserve"> Template</w:t>
      </w:r>
      <w:r w:rsidR="00F80005" w:rsidRPr="009D0228">
        <w:rPr>
          <w:rFonts w:ascii="Times New Roman" w:hAnsi="Times New Roman"/>
          <w:b/>
          <w:sz w:val="44"/>
          <w:szCs w:val="44"/>
        </w:rPr>
        <w:t xml:space="preserve"> </w:t>
      </w:r>
      <w:r w:rsidRPr="009D0228">
        <w:rPr>
          <w:rFonts w:ascii="Times New Roman" w:hAnsi="Times New Roman"/>
          <w:b/>
          <w:sz w:val="44"/>
          <w:szCs w:val="44"/>
        </w:rPr>
        <w:tab/>
      </w:r>
      <w:r w:rsidRPr="009D0228">
        <w:rPr>
          <w:rFonts w:ascii="Times New Roman" w:hAnsi="Times New Roman"/>
          <w:b/>
          <w:sz w:val="44"/>
          <w:szCs w:val="44"/>
        </w:rPr>
        <w:tab/>
      </w:r>
      <w:r>
        <w:rPr>
          <w:rFonts w:ascii="Times New Roman" w:hAnsi="Times New Roman"/>
          <w:b/>
          <w:sz w:val="44"/>
          <w:szCs w:val="44"/>
        </w:rPr>
        <w:tab/>
      </w:r>
      <w:r>
        <w:rPr>
          <w:rFonts w:ascii="Times New Roman" w:hAnsi="Times New Roman"/>
          <w:b/>
          <w:sz w:val="44"/>
          <w:szCs w:val="44"/>
        </w:rPr>
        <w:tab/>
      </w:r>
      <w:r w:rsidRPr="009D0228">
        <w:rPr>
          <w:rFonts w:ascii="Times New Roman" w:hAnsi="Times New Roman"/>
          <w:b/>
          <w:noProof/>
        </w:rPr>
        <w:drawing>
          <wp:inline distT="0" distB="0" distL="0" distR="0" wp14:anchorId="4E5F07A8" wp14:editId="71DEC4E8">
            <wp:extent cx="1077433" cy="227684"/>
            <wp:effectExtent l="0" t="0" r="2540" b="1270"/>
            <wp:docPr id="1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32" cy="24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2C64" w14:textId="75EE206C" w:rsidR="009D0228" w:rsidRPr="009D0228" w:rsidRDefault="009D0228" w:rsidP="009D0228">
      <w:pPr>
        <w:tabs>
          <w:tab w:val="left" w:pos="180"/>
          <w:tab w:val="left" w:pos="540"/>
        </w:tabs>
        <w:rPr>
          <w:rFonts w:ascii="Times New Roman" w:hAnsi="Times New Roman"/>
          <w:sz w:val="28"/>
          <w:szCs w:val="28"/>
        </w:rPr>
      </w:pPr>
      <w:r w:rsidRPr="009D0228">
        <w:rPr>
          <w:rFonts w:ascii="Times New Roman" w:hAnsi="Times New Roman"/>
          <w:sz w:val="28"/>
          <w:szCs w:val="28"/>
        </w:rPr>
        <w:t>José Antonio Bowen</w:t>
      </w:r>
    </w:p>
    <w:p w14:paraId="422F22CB" w14:textId="44F9BD5D" w:rsidR="009D0228" w:rsidRDefault="009D0228" w:rsidP="009D0228">
      <w:pPr>
        <w:rPr>
          <w:rFonts w:ascii="Times New Roman" w:hAnsi="Times New Roman"/>
          <w:bCs/>
        </w:rPr>
      </w:pPr>
    </w:p>
    <w:p w14:paraId="4C782737" w14:textId="788E84F4" w:rsidR="00FC43C0" w:rsidRPr="00FC43C0" w:rsidRDefault="00FC43C0" w:rsidP="00FC43C0">
      <w:pPr>
        <w:pStyle w:val="Heading2"/>
        <w:spacing w:before="0" w:after="0" w:line="288" w:lineRule="atLeast"/>
        <w:textAlignment w:val="baseline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FC43C0">
        <w:rPr>
          <w:rStyle w:val="color30"/>
          <w:rFonts w:ascii="Times New Roman" w:hAnsi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Give me six hours to chop down a tree and I will spend the first four sharpening the axe</w:t>
      </w:r>
      <w:r w:rsidRPr="00FC43C0">
        <w:rPr>
          <w:rStyle w:val="color30"/>
          <w:rFonts w:ascii="Times New Roman" w:hAnsi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en-US"/>
        </w:rPr>
        <w:t>.</w:t>
      </w:r>
      <w:r w:rsidRPr="00FC43C0">
        <w:rPr>
          <w:rStyle w:val="color30"/>
          <w:rFonts w:ascii="Times New Roman" w:hAnsi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38855075" w14:textId="50529EAE" w:rsidR="00FC43C0" w:rsidRPr="00FC43C0" w:rsidRDefault="00FC43C0" w:rsidP="00FC43C0">
      <w:pPr>
        <w:pStyle w:val="Heading2"/>
        <w:spacing w:before="0" w:after="0" w:line="288" w:lineRule="atLeast"/>
        <w:textAlignment w:val="baseline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color30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ab/>
      </w:r>
      <w:r w:rsidRPr="00FC43C0">
        <w:rPr>
          <w:rStyle w:val="color30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Abraham Lincoln</w:t>
      </w:r>
    </w:p>
    <w:p w14:paraId="3BE265F6" w14:textId="77777777" w:rsidR="00FC43C0" w:rsidRDefault="00FC43C0" w:rsidP="009D0228">
      <w:pPr>
        <w:rPr>
          <w:rFonts w:ascii="Times New Roman" w:hAnsi="Times New Roman"/>
          <w:bCs/>
        </w:rPr>
      </w:pPr>
    </w:p>
    <w:p w14:paraId="48D99733" w14:textId="257F9EB9" w:rsidR="009D0228" w:rsidRDefault="00705EB9" w:rsidP="009D0228">
      <w:pPr>
        <w:rPr>
          <w:rFonts w:ascii="Times New Roman" w:hAnsi="Times New Roman"/>
          <w:bCs/>
        </w:rPr>
      </w:pPr>
      <w:r>
        <w:rPr>
          <w:bCs/>
        </w:rPr>
        <w:t>Metacog</w:t>
      </w:r>
      <w:r w:rsidRPr="0043517C">
        <w:rPr>
          <w:bCs/>
        </w:rPr>
        <w:t>nition and reflecting on long-term goals have been shown to significantly improve studying and grades.</w:t>
      </w:r>
      <w:r w:rsidRPr="0043517C">
        <w:t xml:space="preserve"> Effort alone is not enough</w:t>
      </w:r>
      <w:r>
        <w:t xml:space="preserve">; students need to </w:t>
      </w:r>
      <w:r w:rsidRPr="0043517C">
        <w:t>work smarter</w:t>
      </w:r>
      <w:r>
        <w:t>,</w:t>
      </w:r>
      <w:r w:rsidRPr="0043517C">
        <w:t xml:space="preserve"> not harder. Regardless of race, gender, class</w:t>
      </w:r>
      <w:r>
        <w:t>,</w:t>
      </w:r>
      <w:r w:rsidRPr="0043517C">
        <w:t xml:space="preserve"> or performance level on previous exams,</w:t>
      </w:r>
      <w:r w:rsidRPr="0043517C">
        <w:rPr>
          <w:bCs/>
        </w:rPr>
        <w:t xml:space="preserve"> students using this </w:t>
      </w:r>
      <w:r>
        <w:rPr>
          <w:bCs/>
        </w:rPr>
        <w:t xml:space="preserve">15-minute </w:t>
      </w:r>
      <w:r w:rsidRPr="0043517C">
        <w:rPr>
          <w:bCs/>
        </w:rPr>
        <w:t>reflective hack received</w:t>
      </w:r>
      <w:r>
        <w:rPr>
          <w:bCs/>
        </w:rPr>
        <w:t>,</w:t>
      </w:r>
      <w:r w:rsidRPr="0043517C">
        <w:rPr>
          <w:bCs/>
        </w:rPr>
        <w:t xml:space="preserve"> on average</w:t>
      </w:r>
      <w:r>
        <w:rPr>
          <w:bCs/>
        </w:rPr>
        <w:t>,</w:t>
      </w:r>
      <w:r w:rsidRPr="0043517C">
        <w:rPr>
          <w:bCs/>
        </w:rPr>
        <w:t xml:space="preserve"> one-third of a letter </w:t>
      </w:r>
      <w:r>
        <w:rPr>
          <w:bCs/>
        </w:rPr>
        <w:t>grade</w:t>
      </w:r>
      <w:r w:rsidRPr="0043517C">
        <w:rPr>
          <w:bCs/>
        </w:rPr>
        <w:t xml:space="preserve"> higher</w:t>
      </w:r>
      <w:r>
        <w:rPr>
          <w:bCs/>
        </w:rPr>
        <w:t xml:space="preserve"> at the end of the course</w:t>
      </w:r>
      <w:r w:rsidRPr="0043517C">
        <w:rPr>
          <w:bCs/>
        </w:rPr>
        <w:t>. Students who reflected in this way also reported considerably less stress and a greater sense of control over their own performance</w:t>
      </w:r>
      <w:r w:rsidR="009D0228" w:rsidRPr="009D0228">
        <w:rPr>
          <w:rFonts w:ascii="Times New Roman" w:hAnsi="Times New Roman"/>
          <w:bCs/>
        </w:rPr>
        <w:t>.</w:t>
      </w:r>
    </w:p>
    <w:p w14:paraId="0917F971" w14:textId="2594D000" w:rsidR="009D0228" w:rsidRDefault="009D0228" w:rsidP="009D0228">
      <w:pPr>
        <w:rPr>
          <w:rFonts w:ascii="Times New Roman" w:hAnsi="Times New Roman"/>
          <w:bCs/>
        </w:rPr>
      </w:pPr>
    </w:p>
    <w:p w14:paraId="349383DC" w14:textId="08FC0B7F" w:rsidR="00472DB4" w:rsidRPr="007B0F41" w:rsidRDefault="009D0228" w:rsidP="009D0228">
      <w:pPr>
        <w:rPr>
          <w:rFonts w:ascii="Times New Roman" w:hAnsi="Times New Roman"/>
          <w:i/>
          <w:iCs/>
        </w:rPr>
      </w:pPr>
      <w:r w:rsidRPr="007B0F41">
        <w:rPr>
          <w:rFonts w:ascii="Times New Roman" w:hAnsi="Times New Roman"/>
          <w:i/>
          <w:iCs/>
        </w:rPr>
        <w:t xml:space="preserve">Teachers: Customize this template with resources specific to your institution and have students do this exercise in class ten days before a </w:t>
      </w:r>
      <w:r w:rsidRPr="007B0F41">
        <w:rPr>
          <w:rFonts w:ascii="Times New Roman" w:hAnsi="Times New Roman"/>
          <w:bCs/>
          <w:i/>
          <w:iCs/>
        </w:rPr>
        <w:t>test, paper</w:t>
      </w:r>
      <w:r w:rsidR="00351151" w:rsidRPr="007B0F41">
        <w:rPr>
          <w:rFonts w:ascii="Times New Roman" w:hAnsi="Times New Roman"/>
          <w:bCs/>
          <w:i/>
          <w:iCs/>
        </w:rPr>
        <w:t>,</w:t>
      </w:r>
      <w:r w:rsidRPr="007B0F41">
        <w:rPr>
          <w:rFonts w:ascii="Times New Roman" w:hAnsi="Times New Roman"/>
          <w:bCs/>
          <w:i/>
          <w:iCs/>
        </w:rPr>
        <w:t xml:space="preserve"> assignment</w:t>
      </w:r>
      <w:r w:rsidR="00351151" w:rsidRPr="007B0F41">
        <w:rPr>
          <w:rFonts w:ascii="Times New Roman" w:hAnsi="Times New Roman"/>
          <w:bCs/>
          <w:i/>
          <w:iCs/>
        </w:rPr>
        <w:t>, audition, competition or exercise</w:t>
      </w:r>
      <w:r w:rsidRPr="007B0F41">
        <w:rPr>
          <w:rFonts w:ascii="Times New Roman" w:hAnsi="Times New Roman"/>
          <w:i/>
          <w:iCs/>
        </w:rPr>
        <w:t xml:space="preserve">. Follow-up with a </w:t>
      </w:r>
      <w:r w:rsidRPr="007B0F41">
        <w:rPr>
          <w:rFonts w:ascii="Times New Roman" w:hAnsi="Times New Roman"/>
          <w:i/>
          <w:iCs/>
          <w:u w:val="single"/>
        </w:rPr>
        <w:t>similarly customized</w:t>
      </w:r>
      <w:r w:rsidRPr="007B0F41">
        <w:rPr>
          <w:rFonts w:ascii="Times New Roman" w:hAnsi="Times New Roman"/>
          <w:i/>
          <w:iCs/>
        </w:rPr>
        <w:t xml:space="preserve"> cognitive wrapper after you return the work with feedback, but without a grade attached. This list is too long</w:t>
      </w:r>
      <w:r w:rsidR="00351151" w:rsidRPr="007B0F41">
        <w:rPr>
          <w:rFonts w:ascii="Times New Roman" w:hAnsi="Times New Roman"/>
          <w:i/>
          <w:iCs/>
        </w:rPr>
        <w:t xml:space="preserve"> (it is a template for a wide variety of disciplines and exercises)</w:t>
      </w:r>
      <w:r w:rsidRPr="007B0F41">
        <w:rPr>
          <w:rFonts w:ascii="Times New Roman" w:hAnsi="Times New Roman"/>
          <w:i/>
          <w:iCs/>
        </w:rPr>
        <w:t>: customize for your students and make sure to suggest discipline-specific resources or techniq</w:t>
      </w:r>
      <w:r w:rsidR="007B0F41" w:rsidRPr="007B0F41">
        <w:rPr>
          <w:rFonts w:ascii="Times New Roman" w:hAnsi="Times New Roman"/>
          <w:i/>
          <w:iCs/>
        </w:rPr>
        <w:t>u</w:t>
      </w:r>
      <w:r w:rsidRPr="007B0F41">
        <w:rPr>
          <w:rFonts w:ascii="Times New Roman" w:hAnsi="Times New Roman"/>
          <w:i/>
          <w:iCs/>
        </w:rPr>
        <w:t>es</w:t>
      </w:r>
      <w:r w:rsidR="00A30BCA">
        <w:rPr>
          <w:rFonts w:ascii="Times New Roman" w:hAnsi="Times New Roman"/>
          <w:i/>
          <w:iCs/>
        </w:rPr>
        <w:t>, but no more than 15</w:t>
      </w:r>
      <w:r w:rsidRPr="007B0F41">
        <w:rPr>
          <w:rFonts w:ascii="Times New Roman" w:hAnsi="Times New Roman"/>
          <w:i/>
          <w:iCs/>
        </w:rPr>
        <w:t xml:space="preserve">. This </w:t>
      </w:r>
      <w:r w:rsidR="007B0F41">
        <w:rPr>
          <w:rFonts w:ascii="Times New Roman" w:hAnsi="Times New Roman"/>
          <w:i/>
          <w:iCs/>
        </w:rPr>
        <w:t>technique</w:t>
      </w:r>
      <w:r w:rsidRPr="007B0F41">
        <w:rPr>
          <w:rFonts w:ascii="Times New Roman" w:hAnsi="Times New Roman"/>
          <w:i/>
          <w:iCs/>
        </w:rPr>
        <w:t xml:space="preserve"> is based upon the research </w:t>
      </w:r>
      <w:r w:rsidR="00705EB9">
        <w:rPr>
          <w:rFonts w:ascii="Times New Roman" w:hAnsi="Times New Roman"/>
          <w:i/>
          <w:iCs/>
        </w:rPr>
        <w:t>from</w:t>
      </w:r>
      <w:r w:rsidRPr="007B0F41">
        <w:rPr>
          <w:rFonts w:ascii="Times New Roman" w:hAnsi="Times New Roman"/>
          <w:i/>
          <w:iCs/>
        </w:rPr>
        <w:t xml:space="preserve"> Chen, P., Chavez, O., Ong, D. C., &amp; Gunderson, B. (2017). Strategic Resource Use for Learning: A Self-Administered Intervention That Guides Self-Reflection on Effective Resource Use Enhances Academic Performance. Psychological Science, 28(6), 774–785. https://doi.org/10.1177/0956797617696456</w:t>
      </w:r>
    </w:p>
    <w:p w14:paraId="55916359" w14:textId="77777777" w:rsidR="009D0228" w:rsidRPr="009D0228" w:rsidRDefault="009D0228" w:rsidP="009D0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bCs/>
          <w:szCs w:val="24"/>
        </w:rPr>
      </w:pPr>
    </w:p>
    <w:p w14:paraId="37B12DF2" w14:textId="77777777" w:rsidR="00F37574" w:rsidRPr="009D0228" w:rsidRDefault="00F37574" w:rsidP="009D0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bCs/>
          <w:szCs w:val="24"/>
        </w:rPr>
      </w:pPr>
      <w:r w:rsidRPr="009D0228">
        <w:rPr>
          <w:rFonts w:ascii="Times New Roman" w:hAnsi="Times New Roman"/>
          <w:b/>
          <w:bCs/>
          <w:szCs w:val="24"/>
        </w:rPr>
        <w:t>Reflection</w:t>
      </w:r>
      <w:r w:rsidRPr="009D0228">
        <w:rPr>
          <w:rFonts w:ascii="Times New Roman" w:hAnsi="Times New Roman"/>
          <w:bCs/>
          <w:szCs w:val="24"/>
        </w:rPr>
        <w:t xml:space="preserve">: </w:t>
      </w:r>
    </w:p>
    <w:p w14:paraId="04E5EBDA" w14:textId="77777777" w:rsidR="009D0228" w:rsidRDefault="009D0228" w:rsidP="009D022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Take a moment to think carefully about these four questions:</w:t>
      </w:r>
    </w:p>
    <w:p w14:paraId="531EA7AC" w14:textId="56034E62" w:rsidR="009D0228" w:rsidRDefault="009D0228" w:rsidP="009D022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What </w:t>
      </w:r>
      <w:r w:rsidRPr="009D0228">
        <w:rPr>
          <w:rFonts w:ascii="Times New Roman" w:hAnsi="Times New Roman"/>
          <w:bCs/>
        </w:rPr>
        <w:t>grade</w:t>
      </w:r>
      <w:r w:rsidR="00351151">
        <w:rPr>
          <w:rFonts w:ascii="Times New Roman" w:hAnsi="Times New Roman"/>
          <w:bCs/>
        </w:rPr>
        <w:t xml:space="preserve"> (or result)</w:t>
      </w:r>
      <w:r w:rsidRPr="009D022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do </w:t>
      </w:r>
      <w:r w:rsidRPr="009D0228">
        <w:rPr>
          <w:rFonts w:ascii="Times New Roman" w:hAnsi="Times New Roman"/>
          <w:bCs/>
        </w:rPr>
        <w:t>you want</w:t>
      </w:r>
      <w:r>
        <w:rPr>
          <w:rFonts w:ascii="Times New Roman" w:hAnsi="Times New Roman"/>
          <w:bCs/>
        </w:rPr>
        <w:t xml:space="preserve">?  </w:t>
      </w:r>
      <w:r w:rsidR="007B0F41">
        <w:rPr>
          <w:rFonts w:ascii="Times New Roman" w:hAnsi="Times New Roman"/>
          <w:bCs/>
        </w:rPr>
        <w:t xml:space="preserve">(ex. </w:t>
      </w:r>
      <w:r>
        <w:rPr>
          <w:rFonts w:ascii="Times New Roman" w:hAnsi="Times New Roman"/>
          <w:bCs/>
        </w:rPr>
        <w:t>C-, C, C+, B-, B, B+, A-, A, A+</w:t>
      </w:r>
      <w:r w:rsidR="007B0F41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___</w:t>
      </w:r>
    </w:p>
    <w:p w14:paraId="36FD606D" w14:textId="165E9560" w:rsidR="009D0228" w:rsidRDefault="009D0228" w:rsidP="009D022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H</w:t>
      </w:r>
      <w:r w:rsidRPr="009D0228">
        <w:rPr>
          <w:rFonts w:ascii="Times New Roman" w:hAnsi="Times New Roman"/>
          <w:bCs/>
        </w:rPr>
        <w:t xml:space="preserve">ow important </w:t>
      </w:r>
      <w:r>
        <w:rPr>
          <w:rFonts w:ascii="Times New Roman" w:hAnsi="Times New Roman"/>
          <w:bCs/>
        </w:rPr>
        <w:t>is it that you get this grade? 1=not very ---5 very important</w:t>
      </w:r>
      <w:r>
        <w:rPr>
          <w:rFonts w:ascii="Times New Roman" w:hAnsi="Times New Roman"/>
          <w:bCs/>
        </w:rPr>
        <w:tab/>
        <w:t>___</w:t>
      </w:r>
    </w:p>
    <w:p w14:paraId="242388A6" w14:textId="3F436A36" w:rsidR="009D0228" w:rsidRDefault="009D0228" w:rsidP="009D022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How likely it is that you will get this grade? 1=not likely ---5 very likely</w:t>
      </w:r>
      <w:r>
        <w:rPr>
          <w:rFonts w:ascii="Times New Roman" w:hAnsi="Times New Roman"/>
          <w:bCs/>
        </w:rPr>
        <w:tab/>
        <w:t>___</w:t>
      </w:r>
    </w:p>
    <w:p w14:paraId="10C8977F" w14:textId="006E2BBF" w:rsidR="00F71DFD" w:rsidRDefault="009D0228" w:rsidP="009D022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9D0228">
        <w:rPr>
          <w:rFonts w:ascii="Times New Roman" w:hAnsi="Times New Roman"/>
          <w:bCs/>
        </w:rPr>
        <w:t xml:space="preserve"> </w:t>
      </w:r>
      <w:r w:rsidR="00F71DFD">
        <w:rPr>
          <w:rFonts w:ascii="Times New Roman" w:hAnsi="Times New Roman"/>
          <w:bCs/>
        </w:rPr>
        <w:t xml:space="preserve">How many hours of preparation will </w:t>
      </w:r>
      <w:r w:rsidR="007B0F41">
        <w:rPr>
          <w:rFonts w:ascii="Times New Roman" w:hAnsi="Times New Roman"/>
          <w:bCs/>
        </w:rPr>
        <w:t xml:space="preserve">it </w:t>
      </w:r>
      <w:r w:rsidR="00F71DFD">
        <w:rPr>
          <w:rFonts w:ascii="Times New Roman" w:hAnsi="Times New Roman"/>
          <w:bCs/>
        </w:rPr>
        <w:t>require</w:t>
      </w:r>
      <w:r w:rsidR="007B0F41">
        <w:rPr>
          <w:rFonts w:ascii="Times New Roman" w:hAnsi="Times New Roman"/>
          <w:bCs/>
        </w:rPr>
        <w:t xml:space="preserve"> to get the result you want</w:t>
      </w:r>
      <w:r w:rsidR="00F71DFD">
        <w:rPr>
          <w:rFonts w:ascii="Times New Roman" w:hAnsi="Times New Roman"/>
          <w:bCs/>
        </w:rPr>
        <w:t>?</w:t>
      </w:r>
      <w:r w:rsidR="00F71DFD">
        <w:rPr>
          <w:rFonts w:ascii="Times New Roman" w:hAnsi="Times New Roman"/>
          <w:bCs/>
        </w:rPr>
        <w:tab/>
        <w:t>___</w:t>
      </w:r>
    </w:p>
    <w:p w14:paraId="1700468A" w14:textId="237EC1F8" w:rsidR="009D0228" w:rsidRDefault="00F71DFD" w:rsidP="009D022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r w:rsidR="009D0228">
        <w:rPr>
          <w:rFonts w:ascii="Times New Roman" w:hAnsi="Times New Roman"/>
          <w:bCs/>
        </w:rPr>
        <w:t>W</w:t>
      </w:r>
      <w:r w:rsidR="009D0228" w:rsidRPr="009D0228">
        <w:rPr>
          <w:rFonts w:ascii="Times New Roman" w:hAnsi="Times New Roman"/>
          <w:bCs/>
        </w:rPr>
        <w:t xml:space="preserve">hat </w:t>
      </w:r>
      <w:r w:rsidR="007B0F41">
        <w:rPr>
          <w:rFonts w:ascii="Times New Roman" w:hAnsi="Times New Roman"/>
          <w:bCs/>
        </w:rPr>
        <w:t xml:space="preserve">do you know (or need to know) about the format or </w:t>
      </w:r>
      <w:r w:rsidR="009D0228" w:rsidRPr="009D0228">
        <w:rPr>
          <w:rFonts w:ascii="Times New Roman" w:hAnsi="Times New Roman"/>
          <w:bCs/>
        </w:rPr>
        <w:t xml:space="preserve">kinds of </w:t>
      </w:r>
      <w:r w:rsidR="007B0F41">
        <w:rPr>
          <w:rFonts w:ascii="Times New Roman" w:hAnsi="Times New Roman"/>
          <w:bCs/>
        </w:rPr>
        <w:t>things you might be asked to do?</w:t>
      </w:r>
    </w:p>
    <w:p w14:paraId="66C06EA7" w14:textId="77777777" w:rsidR="009D0228" w:rsidRDefault="009D0228" w:rsidP="009D0228">
      <w:pPr>
        <w:rPr>
          <w:rFonts w:ascii="Times New Roman" w:hAnsi="Times New Roman"/>
          <w:bCs/>
        </w:rPr>
      </w:pPr>
    </w:p>
    <w:p w14:paraId="1F39F8E4" w14:textId="77777777" w:rsidR="009D0228" w:rsidRDefault="009D0228" w:rsidP="009D0228">
      <w:pPr>
        <w:pBdr>
          <w:bottom w:val="single" w:sz="12" w:space="1" w:color="auto"/>
        </w:pBdr>
        <w:rPr>
          <w:rFonts w:ascii="Times New Roman" w:hAnsi="Times New Roman"/>
          <w:bCs/>
        </w:rPr>
      </w:pPr>
    </w:p>
    <w:p w14:paraId="52D33EE9" w14:textId="3D28DEC5" w:rsidR="009D0228" w:rsidRDefault="009D0228" w:rsidP="009D0228">
      <w:pPr>
        <w:rPr>
          <w:rFonts w:ascii="Times New Roman" w:hAnsi="Times New Roman"/>
          <w:bCs/>
        </w:rPr>
      </w:pPr>
    </w:p>
    <w:p w14:paraId="183525D5" w14:textId="77777777" w:rsidR="009D0228" w:rsidRDefault="009D0228" w:rsidP="009D0228">
      <w:pPr>
        <w:pBdr>
          <w:bottom w:val="single" w:sz="12" w:space="1" w:color="auto"/>
        </w:pBdr>
        <w:rPr>
          <w:rFonts w:ascii="Times New Roman" w:hAnsi="Times New Roman"/>
          <w:bCs/>
        </w:rPr>
      </w:pPr>
    </w:p>
    <w:p w14:paraId="63F71031" w14:textId="49F923C9" w:rsidR="009D0228" w:rsidRDefault="009D0228" w:rsidP="009D0228">
      <w:pPr>
        <w:rPr>
          <w:rFonts w:ascii="Times New Roman" w:hAnsi="Times New Roman"/>
          <w:bCs/>
        </w:rPr>
      </w:pPr>
    </w:p>
    <w:p w14:paraId="7F71905C" w14:textId="2C362A77" w:rsidR="00483CF8" w:rsidRPr="009D0228" w:rsidRDefault="00483CF8" w:rsidP="009D0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</w:p>
    <w:p w14:paraId="031A9182" w14:textId="07708B0E" w:rsidR="009D0228" w:rsidRPr="009D0228" w:rsidRDefault="00705EB9" w:rsidP="009D0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Choose Strategies</w:t>
      </w:r>
      <w:r w:rsidR="009D0228" w:rsidRPr="009D0228">
        <w:rPr>
          <w:rFonts w:ascii="Times New Roman" w:hAnsi="Times New Roman"/>
          <w:b/>
          <w:bCs/>
          <w:szCs w:val="24"/>
        </w:rPr>
        <w:t>:</w:t>
      </w:r>
    </w:p>
    <w:p w14:paraId="162ED9C0" w14:textId="613DCC9F" w:rsidR="009D0228" w:rsidRPr="009D0228" w:rsidRDefault="007B0F41" w:rsidP="009D022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</w:t>
      </w:r>
      <w:r w:rsidR="009D0228" w:rsidRPr="009D0228">
        <w:rPr>
          <w:rFonts w:ascii="Times New Roman" w:hAnsi="Times New Roman"/>
          <w:bCs/>
        </w:rPr>
        <w:t xml:space="preserve">ook at this list of resources </w:t>
      </w:r>
      <w:r w:rsidR="00A30BCA" w:rsidRPr="00A30BCA">
        <w:rPr>
          <w:rFonts w:ascii="Times New Roman" w:hAnsi="Times New Roman"/>
          <w:bCs/>
          <w:i/>
          <w:iCs/>
        </w:rPr>
        <w:t>[</w:t>
      </w:r>
      <w:r w:rsidR="00705EB9">
        <w:rPr>
          <w:rFonts w:ascii="Times New Roman" w:hAnsi="Times New Roman"/>
          <w:bCs/>
          <w:i/>
          <w:iCs/>
        </w:rPr>
        <w:t xml:space="preserve">teachers: </w:t>
      </w:r>
      <w:r w:rsidR="00A30BCA" w:rsidRPr="00A30BCA">
        <w:rPr>
          <w:rFonts w:ascii="Times New Roman" w:hAnsi="Times New Roman"/>
          <w:bCs/>
          <w:i/>
          <w:iCs/>
        </w:rPr>
        <w:t>reduce to 15</w:t>
      </w:r>
      <w:r w:rsidR="00705EB9">
        <w:rPr>
          <w:rFonts w:ascii="Times New Roman" w:hAnsi="Times New Roman"/>
          <w:bCs/>
          <w:i/>
          <w:iCs/>
        </w:rPr>
        <w:t xml:space="preserve"> that work for your class</w:t>
      </w:r>
      <w:r w:rsidR="00A30BCA" w:rsidRPr="00A30BCA">
        <w:rPr>
          <w:rFonts w:ascii="Times New Roman" w:hAnsi="Times New Roman"/>
          <w:bCs/>
          <w:i/>
          <w:iCs/>
        </w:rPr>
        <w:t xml:space="preserve">!] </w:t>
      </w:r>
      <w:r w:rsidR="009D0228" w:rsidRPr="009D0228">
        <w:rPr>
          <w:rFonts w:ascii="Times New Roman" w:hAnsi="Times New Roman"/>
          <w:bCs/>
        </w:rPr>
        <w:t xml:space="preserve">and </w:t>
      </w:r>
      <w:r w:rsidR="009D0228">
        <w:rPr>
          <w:rFonts w:ascii="Times New Roman" w:hAnsi="Times New Roman"/>
          <w:bCs/>
        </w:rPr>
        <w:t xml:space="preserve">check which might be </w:t>
      </w:r>
      <w:r w:rsidR="009D0228" w:rsidRPr="00A30BCA">
        <w:rPr>
          <w:rFonts w:ascii="Times New Roman" w:hAnsi="Times New Roman"/>
          <w:bCs/>
          <w:u w:val="single"/>
        </w:rPr>
        <w:t>most</w:t>
      </w:r>
      <w:r w:rsidR="009D0228">
        <w:rPr>
          <w:rFonts w:ascii="Times New Roman" w:hAnsi="Times New Roman"/>
          <w:bCs/>
        </w:rPr>
        <w:t xml:space="preserve"> useful and then describe why and how </w:t>
      </w:r>
      <w:r w:rsidR="009D0228" w:rsidRPr="009D0228">
        <w:rPr>
          <w:rFonts w:ascii="Times New Roman" w:hAnsi="Times New Roman"/>
          <w:bCs/>
        </w:rPr>
        <w:t xml:space="preserve">you might </w:t>
      </w:r>
      <w:r>
        <w:rPr>
          <w:rFonts w:ascii="Times New Roman" w:hAnsi="Times New Roman"/>
          <w:bCs/>
        </w:rPr>
        <w:t>use</w:t>
      </w:r>
      <w:r w:rsidR="009D0228" w:rsidRPr="009D0228">
        <w:rPr>
          <w:rFonts w:ascii="Times New Roman" w:hAnsi="Times New Roman"/>
          <w:bCs/>
        </w:rPr>
        <w:t xml:space="preserve"> it. Add as additional resources as you </w:t>
      </w:r>
      <w:r>
        <w:rPr>
          <w:rFonts w:ascii="Times New Roman" w:hAnsi="Times New Roman"/>
          <w:bCs/>
        </w:rPr>
        <w:t>like</w:t>
      </w:r>
      <w:r w:rsidR="009D0228" w:rsidRPr="009D0228">
        <w:rPr>
          <w:rFonts w:ascii="Times New Roman" w:hAnsi="Times New Roman"/>
          <w:bCs/>
        </w:rPr>
        <w:t xml:space="preserve">. </w:t>
      </w:r>
    </w:p>
    <w:p w14:paraId="66CC450A" w14:textId="77777777" w:rsidR="00705EB9" w:rsidRPr="0043517C" w:rsidRDefault="005F656C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9D0228">
        <w:rPr>
          <w:rFonts w:ascii="Times New Roman" w:hAnsi="Times New Roman"/>
          <w:szCs w:val="24"/>
        </w:rPr>
        <w:tab/>
      </w:r>
      <w:r w:rsidR="00705EB9" w:rsidRPr="0043517C">
        <w:t xml:space="preserve">Read textbook section(s) for the first </w:t>
      </w:r>
      <w:proofErr w:type="gramStart"/>
      <w:r w:rsidR="00705EB9" w:rsidRPr="0043517C">
        <w:t xml:space="preserve">time  </w:t>
      </w:r>
      <w:r w:rsidR="00705EB9" w:rsidRPr="0043517C">
        <w:tab/>
      </w:r>
      <w:proofErr w:type="gramEnd"/>
      <w:r w:rsidR="00705EB9" w:rsidRPr="0043517C">
        <w:t>_____________________</w:t>
      </w:r>
    </w:p>
    <w:p w14:paraId="45818F43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-</w:t>
      </w:r>
      <w:r w:rsidRPr="0043517C">
        <w:t xml:space="preserve">Re-read or highlight textbook section(s) </w:t>
      </w:r>
      <w:r w:rsidRPr="0043517C">
        <w:tab/>
        <w:t>_____________________</w:t>
      </w:r>
    </w:p>
    <w:p w14:paraId="1661D622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-</w:t>
      </w:r>
      <w:r w:rsidRPr="0043517C">
        <w:t>Re-read class notes</w:t>
      </w:r>
      <w:r w:rsidRPr="0043517C">
        <w:tab/>
        <w:t>_____________________</w:t>
      </w:r>
    </w:p>
    <w:p w14:paraId="42609332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lastRenderedPageBreak/>
        <w:tab/>
        <w:t>Read/study other materials</w:t>
      </w:r>
      <w:r w:rsidRPr="0043517C">
        <w:tab/>
        <w:t>_____________________</w:t>
      </w:r>
    </w:p>
    <w:p w14:paraId="0DFBAB86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 xml:space="preserve">   (From </w:t>
      </w:r>
      <w:proofErr w:type="gramStart"/>
      <w:r w:rsidRPr="0043517C">
        <w:t>where?_</w:t>
      </w:r>
      <w:proofErr w:type="gramEnd"/>
      <w:r w:rsidRPr="0043517C">
        <w:t>_________________________)</w:t>
      </w:r>
      <w:r w:rsidRPr="0043517C">
        <w:tab/>
        <w:t>_____________________</w:t>
      </w:r>
    </w:p>
    <w:p w14:paraId="0AEFFCAA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</w:t>
      </w:r>
      <w:r w:rsidRPr="0043517C">
        <w:t>Rewrit</w:t>
      </w:r>
      <w:r>
        <w:t xml:space="preserve">e </w:t>
      </w:r>
      <w:r w:rsidRPr="0043517C">
        <w:t>key concepts in your own words</w:t>
      </w:r>
      <w:r w:rsidRPr="0043517C">
        <w:tab/>
        <w:t>_____________________</w:t>
      </w:r>
    </w:p>
    <w:p w14:paraId="33BCB616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++</w:t>
      </w:r>
      <w:r w:rsidRPr="0043517C">
        <w:t>Creat</w:t>
      </w:r>
      <w:r>
        <w:t>e</w:t>
      </w:r>
      <w:r w:rsidRPr="0043517C">
        <w:t xml:space="preserve"> personal examples or analogies</w:t>
      </w:r>
      <w:r w:rsidRPr="0043517C">
        <w:tab/>
        <w:t>_____________________</w:t>
      </w:r>
    </w:p>
    <w:p w14:paraId="69A249E6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</w:t>
      </w:r>
      <w:r w:rsidRPr="0043517C">
        <w:t>Test yourself on material</w:t>
      </w:r>
      <w:r w:rsidRPr="0043517C">
        <w:tab/>
        <w:t xml:space="preserve"> ____________________</w:t>
      </w:r>
    </w:p>
    <w:p w14:paraId="11F9E994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</w:t>
      </w:r>
      <w:r w:rsidRPr="0043517C">
        <w:t>Work on extra problems</w:t>
      </w:r>
      <w:r w:rsidRPr="0043517C">
        <w:tab/>
        <w:t>____________________</w:t>
      </w:r>
      <w:r w:rsidRPr="0043517C">
        <w:tab/>
      </w:r>
    </w:p>
    <w:p w14:paraId="3B829142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</w:t>
      </w:r>
      <w:r w:rsidRPr="0043517C">
        <w:t>Work on more difficult material</w:t>
      </w:r>
      <w:r w:rsidRPr="0043517C">
        <w:tab/>
        <w:t>_____________________</w:t>
      </w:r>
    </w:p>
    <w:p w14:paraId="1B0B5730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-Relat</w:t>
      </w:r>
      <w:r>
        <w:t>e</w:t>
      </w:r>
      <w:r w:rsidRPr="0043517C">
        <w:t xml:space="preserve"> new material to things you already know</w:t>
      </w:r>
      <w:r w:rsidRPr="0043517C">
        <w:tab/>
        <w:t>_____________________</w:t>
      </w:r>
    </w:p>
    <w:p w14:paraId="1D1C877C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Find online content</w:t>
      </w:r>
      <w:r w:rsidRPr="0043517C">
        <w:tab/>
        <w:t>_____________________</w:t>
      </w:r>
    </w:p>
    <w:p w14:paraId="6A86589E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Visit office hours</w:t>
      </w:r>
      <w:r w:rsidRPr="0043517C">
        <w:tab/>
        <w:t>_____________________</w:t>
      </w:r>
    </w:p>
    <w:p w14:paraId="3F02848F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Visit university learning/math/writing center</w:t>
      </w:r>
      <w:r w:rsidRPr="0043517C">
        <w:tab/>
        <w:t>_____________________</w:t>
      </w:r>
    </w:p>
    <w:p w14:paraId="5EA42FA6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Seek out other individual help</w:t>
      </w:r>
      <w:r w:rsidRPr="0043517C">
        <w:tab/>
        <w:t>_____________________</w:t>
      </w:r>
    </w:p>
    <w:p w14:paraId="5BC4DB01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Summariz</w:t>
      </w:r>
      <w:r>
        <w:t>e</w:t>
      </w:r>
      <w:r w:rsidRPr="0043517C">
        <w:t xml:space="preserve"> to roommate/parent/friend</w:t>
      </w:r>
      <w:r w:rsidRPr="0043517C">
        <w:tab/>
        <w:t>_____________________</w:t>
      </w:r>
    </w:p>
    <w:p w14:paraId="2A129E31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</w:t>
      </w:r>
      <w:r w:rsidRPr="0043517C">
        <w:t>Elaborat</w:t>
      </w:r>
      <w:r>
        <w:t>e</w:t>
      </w:r>
      <w:r w:rsidRPr="0043517C">
        <w:t xml:space="preserve"> to roommate/parent/friend</w:t>
      </w:r>
      <w:r w:rsidRPr="0043517C">
        <w:tab/>
        <w:t>_____________________</w:t>
      </w:r>
    </w:p>
    <w:p w14:paraId="274B75B3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</w:t>
      </w:r>
      <w:r w:rsidRPr="0043517C">
        <w:t>Creat</w:t>
      </w:r>
      <w:r>
        <w:t>e</w:t>
      </w:r>
      <w:r w:rsidRPr="0043517C">
        <w:t xml:space="preserve"> new analogies for roommate/parent/friend</w:t>
      </w:r>
      <w:r w:rsidRPr="0043517C">
        <w:tab/>
        <w:t>_____________________</w:t>
      </w:r>
    </w:p>
    <w:p w14:paraId="14EF1AD6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Attend review session</w:t>
      </w:r>
      <w:r w:rsidRPr="0043517C">
        <w:tab/>
        <w:t>_____________________</w:t>
      </w:r>
    </w:p>
    <w:p w14:paraId="33E5502C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Think</w:t>
      </w:r>
      <w:r w:rsidRPr="0043517C">
        <w:tab/>
        <w:t>_____________________</w:t>
      </w:r>
    </w:p>
    <w:p w14:paraId="7F4165F2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Do new research</w:t>
      </w:r>
      <w:r w:rsidRPr="0043517C">
        <w:tab/>
        <w:t>_____________________</w:t>
      </w:r>
    </w:p>
    <w:p w14:paraId="0AF0FD70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Draf</w:t>
      </w:r>
      <w:r>
        <w:t>t</w:t>
      </w:r>
      <w:r w:rsidRPr="0043517C">
        <w:tab/>
        <w:t>_____________________</w:t>
      </w:r>
    </w:p>
    <w:p w14:paraId="5A37635D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Edit</w:t>
      </w:r>
      <w:r w:rsidRPr="0043517C">
        <w:tab/>
        <w:t>_____________________</w:t>
      </w:r>
    </w:p>
    <w:p w14:paraId="19EBD109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Listen</w:t>
      </w:r>
      <w:r w:rsidRPr="0043517C">
        <w:tab/>
        <w:t>_____________________</w:t>
      </w:r>
    </w:p>
    <w:p w14:paraId="06BF0F7A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Find inspiration</w:t>
      </w:r>
      <w:r w:rsidRPr="0043517C">
        <w:tab/>
        <w:t>_____________________</w:t>
      </w:r>
    </w:p>
    <w:p w14:paraId="6AC1808D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Analyz</w:t>
      </w:r>
      <w:r>
        <w:t>e</w:t>
      </w:r>
      <w:r w:rsidRPr="0043517C">
        <w:t xml:space="preserve"> your posture/form/performance</w:t>
      </w:r>
      <w:r w:rsidRPr="0043517C">
        <w:tab/>
        <w:t>_____________________</w:t>
      </w:r>
    </w:p>
    <w:p w14:paraId="1C6D9B22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Practic</w:t>
      </w:r>
      <w:r>
        <w:t>e</w:t>
      </w:r>
      <w:r w:rsidRPr="0043517C">
        <w:t xml:space="preserve"> in front of the dog</w:t>
      </w:r>
      <w:r w:rsidRPr="0043517C">
        <w:tab/>
        <w:t>_____________________</w:t>
      </w:r>
    </w:p>
    <w:p w14:paraId="33E52F22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-</w:t>
      </w:r>
      <w:r w:rsidRPr="0043517C">
        <w:t>Focus on one thing at a time</w:t>
      </w:r>
      <w:r w:rsidRPr="0043517C">
        <w:tab/>
        <w:t>_____________________</w:t>
      </w:r>
    </w:p>
    <w:p w14:paraId="7A4E05A3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</w:t>
      </w:r>
      <w:r w:rsidRPr="0043517C">
        <w:t>Interleav</w:t>
      </w:r>
      <w:r>
        <w:t>e</w:t>
      </w:r>
      <w:r w:rsidRPr="0043517C">
        <w:t xml:space="preserve"> (vary your studying)</w:t>
      </w:r>
      <w:r w:rsidRPr="0043517C">
        <w:tab/>
        <w:t>_____________________</w:t>
      </w:r>
    </w:p>
    <w:p w14:paraId="1E3B39B3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</w:t>
      </w:r>
      <w:r w:rsidRPr="0043517C">
        <w:t>Spac</w:t>
      </w:r>
      <w:r>
        <w:t>e</w:t>
      </w:r>
      <w:r w:rsidRPr="0043517C">
        <w:t xml:space="preserve"> your retrieval practice</w:t>
      </w:r>
      <w:r w:rsidRPr="0043517C">
        <w:tab/>
        <w:t>_____________________</w:t>
      </w:r>
    </w:p>
    <w:p w14:paraId="612148B0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 xml:space="preserve">Play through pieces </w:t>
      </w:r>
      <w:r w:rsidRPr="0043517C">
        <w:tab/>
        <w:t>_____________________</w:t>
      </w:r>
    </w:p>
    <w:p w14:paraId="54EE7EC6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 xml:space="preserve">Rest in between practice </w:t>
      </w:r>
      <w:r w:rsidRPr="0043517C">
        <w:tab/>
        <w:t>_____________________</w:t>
      </w:r>
    </w:p>
    <w:p w14:paraId="5C824EEA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Memoriz</w:t>
      </w:r>
      <w:r>
        <w:t>e</w:t>
      </w:r>
      <w:r w:rsidRPr="0043517C">
        <w:tab/>
        <w:t>_____________________</w:t>
      </w:r>
    </w:p>
    <w:p w14:paraId="0E1A50CF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-</w:t>
      </w:r>
      <w:r w:rsidRPr="0043517C">
        <w:t>Repeat concepts by rote</w:t>
      </w:r>
      <w:r w:rsidRPr="0043517C">
        <w:tab/>
        <w:t>_____________________</w:t>
      </w:r>
    </w:p>
    <w:p w14:paraId="229ADAF6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+Make f</w:t>
      </w:r>
      <w:r w:rsidRPr="0043517C">
        <w:t>lashcards</w:t>
      </w:r>
      <w:r w:rsidRPr="0043517C">
        <w:tab/>
        <w:t>_____________________</w:t>
      </w:r>
    </w:p>
    <w:p w14:paraId="29CEC6F7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Play for fun</w:t>
      </w:r>
      <w:r w:rsidRPr="0043517C">
        <w:tab/>
        <w:t>_____________________</w:t>
      </w:r>
    </w:p>
    <w:p w14:paraId="7CB3C306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Brainstorm</w:t>
      </w:r>
      <w:r w:rsidRPr="0043517C">
        <w:tab/>
        <w:t>_____________________</w:t>
      </w:r>
    </w:p>
    <w:p w14:paraId="174DC075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Experiment</w:t>
      </w:r>
      <w:r w:rsidRPr="0043517C">
        <w:tab/>
        <w:t>_____________________</w:t>
      </w:r>
    </w:p>
    <w:p w14:paraId="1CDD04F9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Work on new material</w:t>
      </w:r>
      <w:r w:rsidRPr="0043517C">
        <w:tab/>
        <w:t>_____________________</w:t>
      </w:r>
    </w:p>
    <w:p w14:paraId="66148E56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  <w:t>Focus ideas</w:t>
      </w:r>
      <w:r w:rsidRPr="0043517C">
        <w:tab/>
        <w:t>_____________________</w:t>
      </w:r>
    </w:p>
    <w:p w14:paraId="3DA556D4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-</w:t>
      </w:r>
      <w:r w:rsidRPr="0043517C">
        <w:t xml:space="preserve">Review homework solutions </w:t>
      </w:r>
      <w:r w:rsidRPr="0043517C">
        <w:tab/>
        <w:t>_____________________</w:t>
      </w:r>
    </w:p>
    <w:p w14:paraId="0B00D7D7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-</w:t>
      </w:r>
      <w:r w:rsidRPr="0043517C">
        <w:t>Review concepts and ideas</w:t>
      </w:r>
      <w:r w:rsidRPr="0043517C">
        <w:tab/>
        <w:t>_____________________</w:t>
      </w:r>
    </w:p>
    <w:p w14:paraId="3A64F7E5" w14:textId="77777777" w:rsidR="00705EB9" w:rsidRPr="0043517C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</w:pPr>
      <w:r w:rsidRPr="0043517C">
        <w:tab/>
      </w:r>
      <w:r>
        <w:t>+</w:t>
      </w:r>
      <w:r w:rsidRPr="0043517C">
        <w:t>Contextualiz</w:t>
      </w:r>
      <w:r>
        <w:t>e</w:t>
      </w:r>
      <w:r w:rsidRPr="0043517C">
        <w:t xml:space="preserve"> concepts in new ways</w:t>
      </w:r>
      <w:r w:rsidRPr="0043517C">
        <w:tab/>
        <w:t>_____________________</w:t>
      </w:r>
    </w:p>
    <w:p w14:paraId="0F1612AA" w14:textId="4E86ED26" w:rsidR="00581D68" w:rsidRPr="009D0228" w:rsidRDefault="00705EB9" w:rsidP="00705EB9">
      <w:pPr>
        <w:widowControl w:val="0"/>
        <w:tabs>
          <w:tab w:val="left" w:pos="450"/>
          <w:tab w:val="left" w:pos="603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  <w:r w:rsidRPr="0043517C">
        <w:tab/>
        <w:t>Other (Please specify: _____________________</w:t>
      </w:r>
      <w:proofErr w:type="gramStart"/>
      <w:r w:rsidRPr="0043517C">
        <w:t>_ )</w:t>
      </w:r>
      <w:proofErr w:type="gramEnd"/>
      <w:r w:rsidRPr="0043517C">
        <w:t xml:space="preserve"> </w:t>
      </w:r>
      <w:r w:rsidRPr="0043517C">
        <w:tab/>
        <w:t>_____________________</w:t>
      </w:r>
    </w:p>
    <w:p w14:paraId="43A1EF4C" w14:textId="77777777" w:rsidR="00581D68" w:rsidRPr="009D0228" w:rsidRDefault="00581D68" w:rsidP="00705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</w:p>
    <w:p w14:paraId="7C3ED4B0" w14:textId="31DBB8EF" w:rsidR="008340A0" w:rsidRPr="009D0228" w:rsidRDefault="008340A0" w:rsidP="00705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  <w:r w:rsidRPr="009D0228">
        <w:rPr>
          <w:rFonts w:ascii="Times New Roman" w:hAnsi="Times New Roman"/>
          <w:szCs w:val="24"/>
        </w:rPr>
        <w:t xml:space="preserve">NOTE: Items with a </w:t>
      </w:r>
      <w:r w:rsidR="00705EB9">
        <w:rPr>
          <w:rFonts w:ascii="Times New Roman" w:hAnsi="Times New Roman"/>
          <w:szCs w:val="24"/>
        </w:rPr>
        <w:t>–</w:t>
      </w:r>
      <w:r w:rsidRPr="009D0228">
        <w:rPr>
          <w:rFonts w:ascii="Times New Roman" w:hAnsi="Times New Roman"/>
          <w:szCs w:val="24"/>
        </w:rPr>
        <w:t xml:space="preserve"> tend to be time consuming and not very effective.  Re-reading or highlighting, for example, create fluency (the material FEELS more familiar), but does not stick in long-term memory. It is much better to switch to items with a </w:t>
      </w:r>
      <w:r w:rsidR="00705EB9">
        <w:rPr>
          <w:rFonts w:ascii="Times New Roman" w:hAnsi="Times New Roman"/>
          <w:szCs w:val="24"/>
        </w:rPr>
        <w:t>+</w:t>
      </w:r>
      <w:r w:rsidRPr="009D0228">
        <w:rPr>
          <w:rFonts w:ascii="Times New Roman" w:hAnsi="Times New Roman"/>
          <w:szCs w:val="24"/>
        </w:rPr>
        <w:t xml:space="preserve"> as elaboratin</w:t>
      </w:r>
      <w:r w:rsidR="00884167" w:rsidRPr="009D0228">
        <w:rPr>
          <w:rFonts w:ascii="Times New Roman" w:hAnsi="Times New Roman"/>
          <w:szCs w:val="24"/>
        </w:rPr>
        <w:t xml:space="preserve">g on the material is faster and more effective. For example, try </w:t>
      </w:r>
      <w:r w:rsidRPr="009D0228">
        <w:rPr>
          <w:rFonts w:ascii="Times New Roman" w:hAnsi="Times New Roman"/>
          <w:szCs w:val="24"/>
        </w:rPr>
        <w:t>thinking of new examples</w:t>
      </w:r>
      <w:r w:rsidR="00884167" w:rsidRPr="009D0228">
        <w:rPr>
          <w:rFonts w:ascii="Times New Roman" w:hAnsi="Times New Roman"/>
          <w:szCs w:val="24"/>
        </w:rPr>
        <w:t xml:space="preserve">, making analogies (how would explain this concept in baseball or fashion terms?) or looking for larger context and restating ideas in your own words.  Trying to remember the </w:t>
      </w:r>
      <w:r w:rsidR="00884167" w:rsidRPr="009D0228">
        <w:rPr>
          <w:rFonts w:ascii="Times New Roman" w:hAnsi="Times New Roman"/>
          <w:szCs w:val="24"/>
        </w:rPr>
        <w:lastRenderedPageBreak/>
        <w:t xml:space="preserve">exact phrase or syntax of an idea is actually </w:t>
      </w:r>
      <w:proofErr w:type="spellStart"/>
      <w:r w:rsidR="00884167" w:rsidRPr="009D0228">
        <w:rPr>
          <w:rFonts w:ascii="Times New Roman" w:hAnsi="Times New Roman"/>
          <w:szCs w:val="24"/>
        </w:rPr>
        <w:t>counter productive</w:t>
      </w:r>
      <w:proofErr w:type="spellEnd"/>
      <w:r w:rsidR="00884167" w:rsidRPr="009D0228">
        <w:rPr>
          <w:rFonts w:ascii="Times New Roman" w:hAnsi="Times New Roman"/>
          <w:szCs w:val="24"/>
        </w:rPr>
        <w:t>: come up with your own rule or phrase.</w:t>
      </w:r>
    </w:p>
    <w:p w14:paraId="217A1917" w14:textId="77777777" w:rsidR="00884167" w:rsidRPr="009D0228" w:rsidRDefault="00884167" w:rsidP="00705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</w:p>
    <w:p w14:paraId="2EC70556" w14:textId="03B956BC" w:rsidR="008026F4" w:rsidRDefault="009D0228" w:rsidP="00705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b/>
          <w:bCs/>
          <w:szCs w:val="24"/>
        </w:rPr>
      </w:pPr>
      <w:r w:rsidRPr="009D0228">
        <w:rPr>
          <w:rFonts w:ascii="Times New Roman" w:hAnsi="Times New Roman"/>
          <w:b/>
          <w:bCs/>
          <w:szCs w:val="24"/>
        </w:rPr>
        <w:t>Plan:</w:t>
      </w:r>
    </w:p>
    <w:p w14:paraId="72E5ECB4" w14:textId="77777777" w:rsidR="00A30BCA" w:rsidRDefault="00F71DFD" w:rsidP="00705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While you will need to invest some time and effort into preparing, t</w:t>
      </w:r>
      <w:r w:rsidRPr="00F71DFD">
        <w:rPr>
          <w:rFonts w:ascii="Times New Roman" w:hAnsi="Times New Roman"/>
          <w:szCs w:val="24"/>
        </w:rPr>
        <w:t xml:space="preserve">he </w:t>
      </w:r>
      <w:r>
        <w:rPr>
          <w:rFonts w:ascii="Times New Roman" w:hAnsi="Times New Roman"/>
          <w:szCs w:val="24"/>
        </w:rPr>
        <w:t xml:space="preserve">total </w:t>
      </w:r>
      <w:r w:rsidRPr="00F71DFD">
        <w:rPr>
          <w:rFonts w:ascii="Times New Roman" w:hAnsi="Times New Roman"/>
          <w:szCs w:val="24"/>
        </w:rPr>
        <w:t>number of resources selected</w:t>
      </w:r>
      <w:r>
        <w:rPr>
          <w:rFonts w:ascii="Times New Roman" w:hAnsi="Times New Roman"/>
          <w:szCs w:val="24"/>
        </w:rPr>
        <w:t xml:space="preserve"> </w:t>
      </w:r>
      <w:r w:rsidRPr="00F71DFD">
        <w:rPr>
          <w:rFonts w:ascii="Times New Roman" w:hAnsi="Times New Roman"/>
          <w:szCs w:val="24"/>
        </w:rPr>
        <w:t>is not important</w:t>
      </w:r>
      <w:r w:rsidR="00A30BCA">
        <w:rPr>
          <w:rFonts w:ascii="Times New Roman" w:hAnsi="Times New Roman"/>
          <w:szCs w:val="24"/>
        </w:rPr>
        <w:t>: less is more</w:t>
      </w:r>
      <w:r>
        <w:rPr>
          <w:rFonts w:ascii="Times New Roman" w:hAnsi="Times New Roman"/>
          <w:szCs w:val="24"/>
        </w:rPr>
        <w:t xml:space="preserve">. What matters is that you strategize about which resources or study techniques you will use. </w:t>
      </w:r>
    </w:p>
    <w:p w14:paraId="6E47FDA8" w14:textId="77777777" w:rsidR="00A30BCA" w:rsidRDefault="00A30BCA" w:rsidP="00705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</w:p>
    <w:p w14:paraId="6B3D85E1" w14:textId="77777777" w:rsidR="00705EB9" w:rsidRPr="0043517C" w:rsidRDefault="00705EB9" w:rsidP="00705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3517C">
        <w:t xml:space="preserve">You now need to plan how you will use these resources to help achieve your aims. Decide which resources or techniques are most valuable and </w:t>
      </w:r>
      <w:r>
        <w:t xml:space="preserve">how much time they will take. </w:t>
      </w:r>
      <w:r w:rsidRPr="0043517C">
        <w:t xml:space="preserve">Has your estimate of the number of hours required to get the result you want changed? Revised estimate of hours </w:t>
      </w:r>
      <w:r w:rsidRPr="0043517C">
        <w:tab/>
        <w:t>____</w:t>
      </w:r>
    </w:p>
    <w:p w14:paraId="32460199" w14:textId="77777777" w:rsidR="00705EB9" w:rsidRPr="0043517C" w:rsidRDefault="00705EB9" w:rsidP="00705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3517C">
        <w:t xml:space="preserve">How might you divide up that </w:t>
      </w:r>
      <w:r>
        <w:t xml:space="preserve">required time </w:t>
      </w:r>
      <w:r w:rsidRPr="0043517C">
        <w:t xml:space="preserve">over the next ten days and what might you do on each day? You do not need to work every day and you should spread out your preparation. Learning requires </w:t>
      </w:r>
      <w:r>
        <w:t xml:space="preserve">a spiral of </w:t>
      </w:r>
      <w:r w:rsidRPr="0043517C">
        <w:t xml:space="preserve">forgetting and retrieving. </w:t>
      </w:r>
      <w:r>
        <w:t>Ideally,</w:t>
      </w:r>
      <w:r w:rsidRPr="0043517C">
        <w:t xml:space="preserve"> hit each part multiple times</w:t>
      </w:r>
      <w:r>
        <w:t xml:space="preserve">, at intervals, </w:t>
      </w:r>
      <w:r w:rsidRPr="0043517C">
        <w:t xml:space="preserve">so interleave different topics and types of practice. Cramming and all-nighters do </w:t>
      </w:r>
      <w:r w:rsidRPr="00BF38F1">
        <w:rPr>
          <w:i/>
        </w:rPr>
        <w:t>not</w:t>
      </w:r>
      <w:r w:rsidRPr="0043517C">
        <w:t xml:space="preserve"> yield remotely similar results. Make a plan and be specific about WHEN you will do each activity on each day.</w:t>
      </w:r>
    </w:p>
    <w:p w14:paraId="328D78CA" w14:textId="0C927FCD" w:rsidR="00F71DFD" w:rsidRDefault="00F71DFD" w:rsidP="00F71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</w:pPr>
    </w:p>
    <w:p w14:paraId="4AB9AC22" w14:textId="77777777" w:rsidR="00B429B9" w:rsidRDefault="00B429B9" w:rsidP="00F71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616"/>
        <w:gridCol w:w="5134"/>
        <w:gridCol w:w="1011"/>
        <w:gridCol w:w="1170"/>
      </w:tblGrid>
      <w:tr w:rsidR="00B429B9" w14:paraId="1F8E9333" w14:textId="0C3EAC2B" w:rsidTr="00B429B9">
        <w:tc>
          <w:tcPr>
            <w:tcW w:w="1616" w:type="dxa"/>
          </w:tcPr>
          <w:p w14:paraId="68DB4CE9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5134" w:type="dxa"/>
          </w:tcPr>
          <w:p w14:paraId="402271A4" w14:textId="362FFD7E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WHAT will you do?</w:t>
            </w:r>
          </w:p>
        </w:tc>
        <w:tc>
          <w:tcPr>
            <w:tcW w:w="1011" w:type="dxa"/>
          </w:tcPr>
          <w:p w14:paraId="046E891B" w14:textId="2E448038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WHEN</w:t>
            </w:r>
          </w:p>
        </w:tc>
        <w:tc>
          <w:tcPr>
            <w:tcW w:w="1170" w:type="dxa"/>
          </w:tcPr>
          <w:p w14:paraId="5B5FA3A5" w14:textId="02A4CD1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WHERE</w:t>
            </w:r>
          </w:p>
        </w:tc>
      </w:tr>
      <w:tr w:rsidR="00B429B9" w14:paraId="678F17B9" w14:textId="7F15C95A" w:rsidTr="00B429B9">
        <w:tc>
          <w:tcPr>
            <w:tcW w:w="1616" w:type="dxa"/>
          </w:tcPr>
          <w:p w14:paraId="3BB1BC75" w14:textId="3941C754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Today</w:t>
            </w:r>
          </w:p>
        </w:tc>
        <w:tc>
          <w:tcPr>
            <w:tcW w:w="5134" w:type="dxa"/>
          </w:tcPr>
          <w:p w14:paraId="2C979F6F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011" w:type="dxa"/>
          </w:tcPr>
          <w:p w14:paraId="4FCC3160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170" w:type="dxa"/>
          </w:tcPr>
          <w:p w14:paraId="01DA8ECA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B429B9" w14:paraId="4AE1301A" w14:textId="38A4900F" w:rsidTr="00B429B9">
        <w:tc>
          <w:tcPr>
            <w:tcW w:w="1616" w:type="dxa"/>
          </w:tcPr>
          <w:p w14:paraId="778E0AF7" w14:textId="085DA3ED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Day 2</w:t>
            </w:r>
          </w:p>
        </w:tc>
        <w:tc>
          <w:tcPr>
            <w:tcW w:w="5134" w:type="dxa"/>
          </w:tcPr>
          <w:p w14:paraId="1F47A21D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011" w:type="dxa"/>
          </w:tcPr>
          <w:p w14:paraId="1A22FA18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170" w:type="dxa"/>
          </w:tcPr>
          <w:p w14:paraId="1C375D88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B429B9" w14:paraId="14AD24B6" w14:textId="130BD8DD" w:rsidTr="00B429B9">
        <w:tc>
          <w:tcPr>
            <w:tcW w:w="1616" w:type="dxa"/>
          </w:tcPr>
          <w:p w14:paraId="3BFF36ED" w14:textId="3F8CA19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Day 3</w:t>
            </w:r>
          </w:p>
        </w:tc>
        <w:tc>
          <w:tcPr>
            <w:tcW w:w="5134" w:type="dxa"/>
          </w:tcPr>
          <w:p w14:paraId="48EB0800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011" w:type="dxa"/>
          </w:tcPr>
          <w:p w14:paraId="7B9EC309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170" w:type="dxa"/>
          </w:tcPr>
          <w:p w14:paraId="488B6170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B429B9" w14:paraId="49CE1BF5" w14:textId="2625E6A6" w:rsidTr="00B429B9">
        <w:tc>
          <w:tcPr>
            <w:tcW w:w="1616" w:type="dxa"/>
          </w:tcPr>
          <w:p w14:paraId="51661815" w14:textId="33BB5920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Day 4</w:t>
            </w:r>
          </w:p>
        </w:tc>
        <w:tc>
          <w:tcPr>
            <w:tcW w:w="5134" w:type="dxa"/>
          </w:tcPr>
          <w:p w14:paraId="54B6BFC9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011" w:type="dxa"/>
          </w:tcPr>
          <w:p w14:paraId="01E859EA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170" w:type="dxa"/>
          </w:tcPr>
          <w:p w14:paraId="170E236F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B429B9" w14:paraId="7484D78B" w14:textId="1472047C" w:rsidTr="00B429B9">
        <w:tc>
          <w:tcPr>
            <w:tcW w:w="1616" w:type="dxa"/>
          </w:tcPr>
          <w:p w14:paraId="03135775" w14:textId="4BF6FF1D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Day 5</w:t>
            </w:r>
          </w:p>
        </w:tc>
        <w:tc>
          <w:tcPr>
            <w:tcW w:w="5134" w:type="dxa"/>
          </w:tcPr>
          <w:p w14:paraId="180ED8A1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011" w:type="dxa"/>
          </w:tcPr>
          <w:p w14:paraId="0C996A04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170" w:type="dxa"/>
          </w:tcPr>
          <w:p w14:paraId="7522D47F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B429B9" w14:paraId="3D4A2A54" w14:textId="543F08F7" w:rsidTr="00B429B9">
        <w:tc>
          <w:tcPr>
            <w:tcW w:w="1616" w:type="dxa"/>
          </w:tcPr>
          <w:p w14:paraId="274DE343" w14:textId="3C453AFF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Day 6</w:t>
            </w:r>
          </w:p>
        </w:tc>
        <w:tc>
          <w:tcPr>
            <w:tcW w:w="5134" w:type="dxa"/>
          </w:tcPr>
          <w:p w14:paraId="72144D3D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011" w:type="dxa"/>
          </w:tcPr>
          <w:p w14:paraId="0FE41D71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170" w:type="dxa"/>
          </w:tcPr>
          <w:p w14:paraId="1147DD40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B429B9" w14:paraId="73B7B302" w14:textId="0CFF9AD9" w:rsidTr="00B429B9">
        <w:tc>
          <w:tcPr>
            <w:tcW w:w="1616" w:type="dxa"/>
          </w:tcPr>
          <w:p w14:paraId="6146ADC8" w14:textId="4664BE28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Day 7</w:t>
            </w:r>
          </w:p>
        </w:tc>
        <w:tc>
          <w:tcPr>
            <w:tcW w:w="5134" w:type="dxa"/>
          </w:tcPr>
          <w:p w14:paraId="6F85C69E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011" w:type="dxa"/>
          </w:tcPr>
          <w:p w14:paraId="7A2189FD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170" w:type="dxa"/>
          </w:tcPr>
          <w:p w14:paraId="44E42BF5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B429B9" w14:paraId="751D69CD" w14:textId="00772788" w:rsidTr="00B429B9">
        <w:tc>
          <w:tcPr>
            <w:tcW w:w="1616" w:type="dxa"/>
          </w:tcPr>
          <w:p w14:paraId="695B368E" w14:textId="47F450D2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Day 8</w:t>
            </w:r>
          </w:p>
        </w:tc>
        <w:tc>
          <w:tcPr>
            <w:tcW w:w="5134" w:type="dxa"/>
          </w:tcPr>
          <w:p w14:paraId="6B48D5E7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011" w:type="dxa"/>
          </w:tcPr>
          <w:p w14:paraId="6442E378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170" w:type="dxa"/>
          </w:tcPr>
          <w:p w14:paraId="7634317E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B429B9" w14:paraId="3736FAE6" w14:textId="4B5BAB9B" w:rsidTr="00B429B9">
        <w:tc>
          <w:tcPr>
            <w:tcW w:w="1616" w:type="dxa"/>
          </w:tcPr>
          <w:p w14:paraId="0470DD4E" w14:textId="41BF87CA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Day Before</w:t>
            </w:r>
          </w:p>
        </w:tc>
        <w:tc>
          <w:tcPr>
            <w:tcW w:w="5134" w:type="dxa"/>
          </w:tcPr>
          <w:p w14:paraId="78E6A850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011" w:type="dxa"/>
          </w:tcPr>
          <w:p w14:paraId="43D400FE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170" w:type="dxa"/>
          </w:tcPr>
          <w:p w14:paraId="16D32FDB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</w:tr>
      <w:tr w:rsidR="00B429B9" w14:paraId="23378E08" w14:textId="3EDF902B" w:rsidTr="00B429B9">
        <w:tc>
          <w:tcPr>
            <w:tcW w:w="1616" w:type="dxa"/>
          </w:tcPr>
          <w:p w14:paraId="53440F3D" w14:textId="381744C9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  <w:r>
              <w:t>Day of event!!</w:t>
            </w:r>
          </w:p>
        </w:tc>
        <w:tc>
          <w:tcPr>
            <w:tcW w:w="5134" w:type="dxa"/>
          </w:tcPr>
          <w:p w14:paraId="75096E26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011" w:type="dxa"/>
          </w:tcPr>
          <w:p w14:paraId="05D3A397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  <w:tc>
          <w:tcPr>
            <w:tcW w:w="1170" w:type="dxa"/>
          </w:tcPr>
          <w:p w14:paraId="21AA9086" w14:textId="77777777" w:rsidR="00B429B9" w:rsidRDefault="00B429B9" w:rsidP="00F71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</w:pPr>
          </w:p>
        </w:tc>
      </w:tr>
    </w:tbl>
    <w:p w14:paraId="31D95D7E" w14:textId="7AE468BC" w:rsidR="00F71DFD" w:rsidRDefault="00F71DFD" w:rsidP="00F71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</w:pPr>
    </w:p>
    <w:p w14:paraId="098DF973" w14:textId="77777777" w:rsidR="00F71DFD" w:rsidRPr="00F71DFD" w:rsidRDefault="00F71DFD" w:rsidP="00F71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</w:p>
    <w:p w14:paraId="7489630B" w14:textId="77777777" w:rsidR="00B429B9" w:rsidRDefault="00B429B9" w:rsidP="0035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  <w:r w:rsidRPr="00B429B9">
        <w:rPr>
          <w:rFonts w:ascii="Times New Roman" w:hAnsi="Times New Roman"/>
          <w:b/>
          <w:bCs/>
          <w:szCs w:val="24"/>
        </w:rPr>
        <w:t>Remind Yourself</w:t>
      </w:r>
      <w:r>
        <w:rPr>
          <w:rFonts w:ascii="Times New Roman" w:hAnsi="Times New Roman"/>
          <w:szCs w:val="24"/>
        </w:rPr>
        <w:t xml:space="preserve"> of your goals and the result you want each day. </w:t>
      </w:r>
    </w:p>
    <w:p w14:paraId="72C82143" w14:textId="64CD189F" w:rsidR="00351151" w:rsidRDefault="00B429B9" w:rsidP="0035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  <w:r w:rsidRPr="00B429B9">
        <w:rPr>
          <w:rFonts w:ascii="Times New Roman" w:hAnsi="Times New Roman"/>
          <w:b/>
          <w:bCs/>
          <w:szCs w:val="24"/>
        </w:rPr>
        <w:t>Remind Yourself</w:t>
      </w:r>
      <w:r>
        <w:rPr>
          <w:rFonts w:ascii="Times New Roman" w:hAnsi="Times New Roman"/>
          <w:szCs w:val="24"/>
        </w:rPr>
        <w:t xml:space="preserve"> of how important this is.</w:t>
      </w:r>
    </w:p>
    <w:p w14:paraId="2B366E38" w14:textId="2EF45C13" w:rsidR="00B429B9" w:rsidRPr="009D0228" w:rsidRDefault="00B429B9" w:rsidP="00351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/>
          <w:szCs w:val="24"/>
        </w:rPr>
      </w:pPr>
      <w:r w:rsidRPr="00B429B9">
        <w:rPr>
          <w:rFonts w:ascii="Times New Roman" w:hAnsi="Times New Roman"/>
          <w:b/>
          <w:bCs/>
          <w:szCs w:val="24"/>
        </w:rPr>
        <w:t>Strategy</w:t>
      </w:r>
      <w:r>
        <w:rPr>
          <w:rFonts w:ascii="Times New Roman" w:hAnsi="Times New Roman"/>
          <w:szCs w:val="24"/>
        </w:rPr>
        <w:t xml:space="preserve"> is the art of sacrifice, but it is also about improving the odds for your success.</w:t>
      </w:r>
    </w:p>
    <w:p w14:paraId="70321184" w14:textId="77777777" w:rsidR="00472DB4" w:rsidRPr="009D0228" w:rsidRDefault="00472DB4" w:rsidP="009D0228">
      <w:pPr>
        <w:tabs>
          <w:tab w:val="left" w:pos="180"/>
          <w:tab w:val="left" w:pos="360"/>
          <w:tab w:val="left" w:pos="540"/>
        </w:tabs>
        <w:rPr>
          <w:rFonts w:ascii="Times New Roman" w:hAnsi="Times New Roman"/>
          <w:sz w:val="28"/>
          <w:szCs w:val="28"/>
        </w:rPr>
      </w:pPr>
    </w:p>
    <w:sectPr w:rsidR="00472DB4" w:rsidRPr="009D0228" w:rsidSect="009E5B67">
      <w:footerReference w:type="even" r:id="rId8"/>
      <w:footerReference w:type="default" r:id="rId9"/>
      <w:type w:val="continuous"/>
      <w:pgSz w:w="12240" w:h="15840"/>
      <w:pgMar w:top="126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345EA" w14:textId="77777777" w:rsidR="002116B6" w:rsidRDefault="002116B6" w:rsidP="00B75CB3">
      <w:r>
        <w:separator/>
      </w:r>
    </w:p>
  </w:endnote>
  <w:endnote w:type="continuationSeparator" w:id="0">
    <w:p w14:paraId="109E16A2" w14:textId="77777777" w:rsidR="002116B6" w:rsidRDefault="002116B6" w:rsidP="00B7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6F5F" w14:textId="77777777" w:rsidR="008340A0" w:rsidRDefault="008340A0" w:rsidP="00B7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C7E55" w14:textId="77777777" w:rsidR="008340A0" w:rsidRDefault="008340A0" w:rsidP="00B75C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67CB" w14:textId="77777777" w:rsidR="008340A0" w:rsidRPr="00A958D2" w:rsidRDefault="008340A0" w:rsidP="00B75CB3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</w:rPr>
    </w:pPr>
    <w:r w:rsidRPr="00A958D2">
      <w:rPr>
        <w:rStyle w:val="PageNumber"/>
        <w:rFonts w:ascii="Calibri" w:hAnsi="Calibri"/>
        <w:sz w:val="20"/>
      </w:rPr>
      <w:fldChar w:fldCharType="begin"/>
    </w:r>
    <w:r w:rsidRPr="00A958D2">
      <w:rPr>
        <w:rStyle w:val="PageNumber"/>
        <w:rFonts w:ascii="Calibri" w:hAnsi="Calibri"/>
        <w:sz w:val="20"/>
      </w:rPr>
      <w:instrText xml:space="preserve">PAGE  </w:instrText>
    </w:r>
    <w:r w:rsidRPr="00A958D2">
      <w:rPr>
        <w:rStyle w:val="PageNumber"/>
        <w:rFonts w:ascii="Calibri" w:hAnsi="Calibri"/>
        <w:sz w:val="20"/>
      </w:rPr>
      <w:fldChar w:fldCharType="separate"/>
    </w:r>
    <w:r w:rsidR="00884167">
      <w:rPr>
        <w:rStyle w:val="PageNumber"/>
        <w:rFonts w:ascii="Calibri" w:hAnsi="Calibri"/>
        <w:noProof/>
        <w:sz w:val="20"/>
      </w:rPr>
      <w:t>1</w:t>
    </w:r>
    <w:r w:rsidRPr="00A958D2">
      <w:rPr>
        <w:rStyle w:val="PageNumber"/>
        <w:rFonts w:ascii="Calibri" w:hAnsi="Calibri"/>
        <w:sz w:val="20"/>
      </w:rPr>
      <w:fldChar w:fldCharType="end"/>
    </w:r>
  </w:p>
  <w:p w14:paraId="0CD5BD07" w14:textId="3A6D3665" w:rsidR="008340A0" w:rsidRPr="00B75CB3" w:rsidRDefault="008340A0" w:rsidP="00B75CB3">
    <w:pPr>
      <w:pStyle w:val="Footer"/>
      <w:tabs>
        <w:tab w:val="clear" w:pos="8640"/>
        <w:tab w:val="right" w:pos="8460"/>
      </w:tabs>
      <w:ind w:right="360"/>
      <w:rPr>
        <w:rFonts w:ascii="Calibri" w:hAnsi="Calibri"/>
        <w:sz w:val="20"/>
      </w:rPr>
    </w:pPr>
    <w:r w:rsidRPr="00B75CB3">
      <w:rPr>
        <w:rFonts w:ascii="Calibri" w:hAnsi="Calibri"/>
        <w:sz w:val="20"/>
      </w:rPr>
      <w:t xml:space="preserve">Bowen: </w:t>
    </w:r>
    <w:r w:rsidR="00A30BCA">
      <w:rPr>
        <w:rFonts w:ascii="Calibri" w:hAnsi="Calibri"/>
        <w:sz w:val="20"/>
      </w:rPr>
      <w:t>Study Strategy Exercise</w:t>
    </w:r>
    <w:r w:rsidRPr="00B75CB3">
      <w:rPr>
        <w:rFonts w:ascii="Calibri" w:hAnsi="Calibri"/>
        <w:sz w:val="20"/>
      </w:rPr>
      <w:tab/>
      <w:t>teachingnaked.com</w:t>
    </w:r>
    <w:proofErr w:type="gramStart"/>
    <w:r w:rsidRPr="00B75CB3">
      <w:rPr>
        <w:rFonts w:ascii="Calibri" w:hAnsi="Calibri"/>
        <w:sz w:val="20"/>
      </w:rPr>
      <w:tab/>
      <w:t xml:space="preserve">  Page</w:t>
    </w:r>
    <w:proofErr w:type="gramEnd"/>
    <w:r w:rsidRPr="00B75CB3">
      <w:rPr>
        <w:rFonts w:ascii="Calibri" w:hAnsi="Calibri"/>
        <w:sz w:val="20"/>
      </w:rPr>
      <w:t xml:space="preserve">    </w:t>
    </w:r>
  </w:p>
  <w:p w14:paraId="7EC166C4" w14:textId="77777777" w:rsidR="008340A0" w:rsidRDefault="00834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D84F8" w14:textId="77777777" w:rsidR="002116B6" w:rsidRDefault="002116B6" w:rsidP="00B75CB3">
      <w:r>
        <w:separator/>
      </w:r>
    </w:p>
  </w:footnote>
  <w:footnote w:type="continuationSeparator" w:id="0">
    <w:p w14:paraId="7DD9FE8F" w14:textId="77777777" w:rsidR="002116B6" w:rsidRDefault="002116B6" w:rsidP="00B7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1B647DE"/>
    <w:lvl w:ilvl="0" w:tplc="83B65EB2">
      <w:numFmt w:val="none"/>
      <w:lvlText w:val=""/>
      <w:lvlJc w:val="left"/>
      <w:pPr>
        <w:tabs>
          <w:tab w:val="num" w:pos="360"/>
        </w:tabs>
      </w:pPr>
    </w:lvl>
    <w:lvl w:ilvl="1" w:tplc="590451F4">
      <w:numFmt w:val="decimal"/>
      <w:lvlText w:val=""/>
      <w:lvlJc w:val="left"/>
    </w:lvl>
    <w:lvl w:ilvl="2" w:tplc="7A241EB0">
      <w:numFmt w:val="decimal"/>
      <w:lvlText w:val=""/>
      <w:lvlJc w:val="left"/>
    </w:lvl>
    <w:lvl w:ilvl="3" w:tplc="CCFEC4E8">
      <w:numFmt w:val="decimal"/>
      <w:lvlText w:val=""/>
      <w:lvlJc w:val="left"/>
    </w:lvl>
    <w:lvl w:ilvl="4" w:tplc="721C08D8">
      <w:numFmt w:val="decimal"/>
      <w:lvlText w:val=""/>
      <w:lvlJc w:val="left"/>
    </w:lvl>
    <w:lvl w:ilvl="5" w:tplc="B4B62514">
      <w:numFmt w:val="decimal"/>
      <w:lvlText w:val=""/>
      <w:lvlJc w:val="left"/>
    </w:lvl>
    <w:lvl w:ilvl="6" w:tplc="E49CEA7E">
      <w:numFmt w:val="decimal"/>
      <w:lvlText w:val=""/>
      <w:lvlJc w:val="left"/>
    </w:lvl>
    <w:lvl w:ilvl="7" w:tplc="789ECAF2">
      <w:numFmt w:val="decimal"/>
      <w:lvlText w:val=""/>
      <w:lvlJc w:val="left"/>
    </w:lvl>
    <w:lvl w:ilvl="8" w:tplc="5CF45E2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E7056BE"/>
    <w:multiLevelType w:val="hybridMultilevel"/>
    <w:tmpl w:val="BE5C7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4E4E"/>
    <w:multiLevelType w:val="hybridMultilevel"/>
    <w:tmpl w:val="94B2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C338C"/>
    <w:multiLevelType w:val="hybridMultilevel"/>
    <w:tmpl w:val="8D1626FA"/>
    <w:lvl w:ilvl="0" w:tplc="167E27FE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1524A1F"/>
    <w:multiLevelType w:val="hybridMultilevel"/>
    <w:tmpl w:val="728C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3220C"/>
    <w:multiLevelType w:val="hybridMultilevel"/>
    <w:tmpl w:val="AFDA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C70"/>
    <w:rsid w:val="000169E4"/>
    <w:rsid w:val="00022EBF"/>
    <w:rsid w:val="000339D1"/>
    <w:rsid w:val="000671B8"/>
    <w:rsid w:val="000B7CB7"/>
    <w:rsid w:val="000D2D22"/>
    <w:rsid w:val="00102064"/>
    <w:rsid w:val="001413F0"/>
    <w:rsid w:val="00147E62"/>
    <w:rsid w:val="00160253"/>
    <w:rsid w:val="001663C0"/>
    <w:rsid w:val="001904DB"/>
    <w:rsid w:val="001F1393"/>
    <w:rsid w:val="002116B6"/>
    <w:rsid w:val="0023156C"/>
    <w:rsid w:val="00294F3E"/>
    <w:rsid w:val="002A3D48"/>
    <w:rsid w:val="002B173A"/>
    <w:rsid w:val="002C3BB9"/>
    <w:rsid w:val="002D12E4"/>
    <w:rsid w:val="002F1098"/>
    <w:rsid w:val="00351151"/>
    <w:rsid w:val="00351521"/>
    <w:rsid w:val="00395329"/>
    <w:rsid w:val="003A48B9"/>
    <w:rsid w:val="003E5483"/>
    <w:rsid w:val="003F2714"/>
    <w:rsid w:val="003F68C7"/>
    <w:rsid w:val="00400E45"/>
    <w:rsid w:val="0042113A"/>
    <w:rsid w:val="00424220"/>
    <w:rsid w:val="004277E6"/>
    <w:rsid w:val="00451C33"/>
    <w:rsid w:val="0046128E"/>
    <w:rsid w:val="00461BCB"/>
    <w:rsid w:val="00470E91"/>
    <w:rsid w:val="00472DB4"/>
    <w:rsid w:val="00473B1D"/>
    <w:rsid w:val="00483CF8"/>
    <w:rsid w:val="004914E8"/>
    <w:rsid w:val="004936FF"/>
    <w:rsid w:val="004A21DF"/>
    <w:rsid w:val="004B71CA"/>
    <w:rsid w:val="004E07A6"/>
    <w:rsid w:val="004E7E1E"/>
    <w:rsid w:val="004F7A24"/>
    <w:rsid w:val="005056AE"/>
    <w:rsid w:val="005207CB"/>
    <w:rsid w:val="00535617"/>
    <w:rsid w:val="00545FE0"/>
    <w:rsid w:val="00551A01"/>
    <w:rsid w:val="005578FE"/>
    <w:rsid w:val="00561C70"/>
    <w:rsid w:val="00581D68"/>
    <w:rsid w:val="005873AB"/>
    <w:rsid w:val="00597B1E"/>
    <w:rsid w:val="005F656C"/>
    <w:rsid w:val="00604575"/>
    <w:rsid w:val="0063752E"/>
    <w:rsid w:val="006404E4"/>
    <w:rsid w:val="006512CE"/>
    <w:rsid w:val="00654558"/>
    <w:rsid w:val="00674BB4"/>
    <w:rsid w:val="00701F83"/>
    <w:rsid w:val="00705EB9"/>
    <w:rsid w:val="00724259"/>
    <w:rsid w:val="007269A1"/>
    <w:rsid w:val="00730A06"/>
    <w:rsid w:val="00734CE9"/>
    <w:rsid w:val="0077487B"/>
    <w:rsid w:val="007972C6"/>
    <w:rsid w:val="007A6A4E"/>
    <w:rsid w:val="007B0F41"/>
    <w:rsid w:val="007E433C"/>
    <w:rsid w:val="007F7187"/>
    <w:rsid w:val="008026F4"/>
    <w:rsid w:val="00807574"/>
    <w:rsid w:val="00817CCA"/>
    <w:rsid w:val="0082051B"/>
    <w:rsid w:val="008340A0"/>
    <w:rsid w:val="00851BA7"/>
    <w:rsid w:val="00854BE1"/>
    <w:rsid w:val="00861168"/>
    <w:rsid w:val="00884167"/>
    <w:rsid w:val="0089392B"/>
    <w:rsid w:val="00895B35"/>
    <w:rsid w:val="008A437F"/>
    <w:rsid w:val="008E440B"/>
    <w:rsid w:val="0093211E"/>
    <w:rsid w:val="00935FE2"/>
    <w:rsid w:val="00984448"/>
    <w:rsid w:val="009A351D"/>
    <w:rsid w:val="009D0228"/>
    <w:rsid w:val="009E5A5F"/>
    <w:rsid w:val="009E5B67"/>
    <w:rsid w:val="009E7692"/>
    <w:rsid w:val="00A166F7"/>
    <w:rsid w:val="00A17215"/>
    <w:rsid w:val="00A30BCA"/>
    <w:rsid w:val="00A32688"/>
    <w:rsid w:val="00A340C1"/>
    <w:rsid w:val="00A42541"/>
    <w:rsid w:val="00A83EBB"/>
    <w:rsid w:val="00A87EDB"/>
    <w:rsid w:val="00A958D2"/>
    <w:rsid w:val="00AC0BE6"/>
    <w:rsid w:val="00AF70DE"/>
    <w:rsid w:val="00B0714B"/>
    <w:rsid w:val="00B11208"/>
    <w:rsid w:val="00B429B9"/>
    <w:rsid w:val="00B458F2"/>
    <w:rsid w:val="00B52400"/>
    <w:rsid w:val="00B61C53"/>
    <w:rsid w:val="00B67D6D"/>
    <w:rsid w:val="00B75CB3"/>
    <w:rsid w:val="00B806F9"/>
    <w:rsid w:val="00B96350"/>
    <w:rsid w:val="00BB225B"/>
    <w:rsid w:val="00BB7624"/>
    <w:rsid w:val="00C12054"/>
    <w:rsid w:val="00C15E13"/>
    <w:rsid w:val="00C31D7D"/>
    <w:rsid w:val="00C5255B"/>
    <w:rsid w:val="00C821F3"/>
    <w:rsid w:val="00CB4AE6"/>
    <w:rsid w:val="00D13BF7"/>
    <w:rsid w:val="00D14322"/>
    <w:rsid w:val="00D27C45"/>
    <w:rsid w:val="00D3331B"/>
    <w:rsid w:val="00D47EAC"/>
    <w:rsid w:val="00D7472A"/>
    <w:rsid w:val="00D963FF"/>
    <w:rsid w:val="00DB6C71"/>
    <w:rsid w:val="00DD6169"/>
    <w:rsid w:val="00DF1923"/>
    <w:rsid w:val="00E10E21"/>
    <w:rsid w:val="00E132D2"/>
    <w:rsid w:val="00E71860"/>
    <w:rsid w:val="00E81D0C"/>
    <w:rsid w:val="00E957EA"/>
    <w:rsid w:val="00EC33BD"/>
    <w:rsid w:val="00F15BD4"/>
    <w:rsid w:val="00F2510D"/>
    <w:rsid w:val="00F26A7F"/>
    <w:rsid w:val="00F37574"/>
    <w:rsid w:val="00F42205"/>
    <w:rsid w:val="00F47A4F"/>
    <w:rsid w:val="00F71DFD"/>
    <w:rsid w:val="00F80005"/>
    <w:rsid w:val="00FB0E20"/>
    <w:rsid w:val="00FB2B59"/>
    <w:rsid w:val="00FC43C0"/>
    <w:rsid w:val="00FC68ED"/>
    <w:rsid w:val="00FE1352"/>
    <w:rsid w:val="00FE233B"/>
    <w:rsid w:val="00FE73D2"/>
    <w:rsid w:val="00FF7409"/>
    <w:rsid w:val="00FF7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C2D1B6"/>
  <w14:defaultImageDpi w14:val="300"/>
  <w15:docId w15:val="{1D882C67-98C0-F344-919F-4488756A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94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C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04D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8E0394"/>
    <w:pPr>
      <w:keepNext/>
      <w:tabs>
        <w:tab w:val="left" w:pos="720"/>
      </w:tabs>
      <w:ind w:left="1440" w:hanging="1440"/>
      <w:outlineLvl w:val="2"/>
    </w:pPr>
    <w:rPr>
      <w:rFonts w:ascii="Georgia" w:hAnsi="Georgi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7C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MS Gothic" w:hAnsi="Cambria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5FE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010C98"/>
    <w:pPr>
      <w:tabs>
        <w:tab w:val="left" w:pos="1080"/>
        <w:tab w:val="left" w:pos="1260"/>
        <w:tab w:val="left" w:pos="1440"/>
      </w:tabs>
      <w:spacing w:line="336" w:lineRule="auto"/>
      <w:ind w:left="1440" w:hanging="1440"/>
    </w:pPr>
    <w:rPr>
      <w:rFonts w:ascii="Gill Sans" w:hAnsi="Gill Sans"/>
      <w:spacing w:val="8"/>
    </w:rPr>
  </w:style>
  <w:style w:type="paragraph" w:styleId="BalloonText">
    <w:name w:val="Balloon Text"/>
    <w:basedOn w:val="Normal"/>
    <w:semiHidden/>
    <w:rsid w:val="007652B7"/>
    <w:rPr>
      <w:rFonts w:ascii="Lucida Grande" w:hAnsi="Lucida Grande"/>
      <w:sz w:val="18"/>
      <w:szCs w:val="18"/>
    </w:rPr>
  </w:style>
  <w:style w:type="character" w:styleId="Hyperlink">
    <w:name w:val="Hyperlink"/>
    <w:rsid w:val="008E03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3F88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5207CB"/>
    <w:rPr>
      <w:rFonts w:ascii="Cambria" w:eastAsia="MS Gothic" w:hAnsi="Cambria"/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9"/>
    <w:rsid w:val="001904DB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75C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5CB3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B75C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5CB3"/>
    <w:rPr>
      <w:rFonts w:ascii="New York" w:hAnsi="New York"/>
      <w:sz w:val="24"/>
    </w:rPr>
  </w:style>
  <w:style w:type="character" w:styleId="PageNumber">
    <w:name w:val="page number"/>
    <w:uiPriority w:val="99"/>
    <w:semiHidden/>
    <w:unhideWhenUsed/>
    <w:rsid w:val="00B75CB3"/>
  </w:style>
  <w:style w:type="character" w:customStyle="1" w:styleId="Heading5Char">
    <w:name w:val="Heading 5 Char"/>
    <w:link w:val="Heading5"/>
    <w:uiPriority w:val="9"/>
    <w:rsid w:val="00935FE2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3F68C7"/>
    <w:rPr>
      <w:rFonts w:ascii="Calibri" w:eastAsia="MS Gothic" w:hAnsi="Calibr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B71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0228"/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0228"/>
  </w:style>
  <w:style w:type="character" w:styleId="EndnoteReference">
    <w:name w:val="endnote reference"/>
    <w:basedOn w:val="DefaultParagraphFont"/>
    <w:uiPriority w:val="99"/>
    <w:semiHidden/>
    <w:unhideWhenUsed/>
    <w:rsid w:val="009D0228"/>
    <w:rPr>
      <w:vertAlign w:val="superscript"/>
    </w:rPr>
  </w:style>
  <w:style w:type="paragraph" w:customStyle="1" w:styleId="3RsBiblio">
    <w:name w:val="3Rs Biblio"/>
    <w:basedOn w:val="Normal"/>
    <w:autoRedefine/>
    <w:qFormat/>
    <w:rsid w:val="009D0228"/>
    <w:pPr>
      <w:widowControl w:val="0"/>
      <w:tabs>
        <w:tab w:val="left" w:pos="450"/>
      </w:tabs>
      <w:autoSpaceDE w:val="0"/>
      <w:autoSpaceDN w:val="0"/>
      <w:adjustRightInd w:val="0"/>
      <w:ind w:left="720" w:hanging="720"/>
      <w:contextualSpacing/>
    </w:pPr>
    <w:rPr>
      <w:rFonts w:ascii="Times New Roman" w:hAnsi="Times New Roman"/>
      <w:color w:val="000000"/>
      <w:sz w:val="20"/>
      <w:lang w:eastAsia="ja-JP"/>
    </w:rPr>
  </w:style>
  <w:style w:type="table" w:styleId="TableGrid">
    <w:name w:val="Table Grid"/>
    <w:basedOn w:val="TableNormal"/>
    <w:uiPriority w:val="59"/>
    <w:rsid w:val="00B4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30">
    <w:name w:val="color_30"/>
    <w:basedOn w:val="DefaultParagraphFont"/>
    <w:rsid w:val="00FC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(From Meadows Syllabus Template)</vt:lpstr>
    </vt:vector>
  </TitlesOfParts>
  <Company>SMU</Company>
  <LinksUpToDate>false</LinksUpToDate>
  <CharactersWithSpaces>6464</CharactersWithSpaces>
  <SharedDoc>false</SharedDoc>
  <HLinks>
    <vt:vector size="12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http://reacting.barnard.edu/</vt:lpwstr>
      </vt:variant>
      <vt:variant>
        <vt:lpwstr/>
      </vt:variant>
      <vt:variant>
        <vt:i4>5308514</vt:i4>
      </vt:variant>
      <vt:variant>
        <vt:i4>10062</vt:i4>
      </vt:variant>
      <vt:variant>
        <vt:i4>1026</vt:i4>
      </vt:variant>
      <vt:variant>
        <vt:i4>1</vt:i4>
      </vt:variant>
      <vt:variant>
        <vt:lpwstr>Fink Figure 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(From Meadows Syllabus Template)</dc:title>
  <dc:subject/>
  <dc:creator>Jose Bowen</dc:creator>
  <cp:keywords/>
  <cp:lastModifiedBy>Jose Bowen</cp:lastModifiedBy>
  <cp:revision>4</cp:revision>
  <cp:lastPrinted>2012-08-19T21:17:00Z</cp:lastPrinted>
  <dcterms:created xsi:type="dcterms:W3CDTF">2020-04-23T21:22:00Z</dcterms:created>
  <dcterms:modified xsi:type="dcterms:W3CDTF">2020-07-02T19:56:00Z</dcterms:modified>
</cp:coreProperties>
</file>