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4D63" w14:textId="60CED0E0" w:rsidR="00F80005" w:rsidRPr="00B86621" w:rsidRDefault="00AF70DE" w:rsidP="00D32471">
      <w:pPr>
        <w:tabs>
          <w:tab w:val="left" w:pos="180"/>
          <w:tab w:val="left" w:pos="540"/>
        </w:tabs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>José Antonio Bowen</w:t>
      </w:r>
      <w:r w:rsidR="00D32471" w:rsidRPr="00B86621">
        <w:rPr>
          <w:rFonts w:asciiTheme="majorHAnsi" w:hAnsiTheme="majorHAnsi"/>
          <w:szCs w:val="24"/>
        </w:rPr>
        <w:t>:</w:t>
      </w:r>
      <w:r w:rsidR="002C237D">
        <w:rPr>
          <w:rFonts w:asciiTheme="majorHAnsi" w:hAnsiTheme="majorHAnsi"/>
          <w:szCs w:val="24"/>
        </w:rPr>
        <w:t xml:space="preserve"> </w:t>
      </w:r>
      <w:r w:rsidR="002C237D">
        <w:rPr>
          <w:rFonts w:asciiTheme="majorHAnsi" w:hAnsiTheme="majorHAnsi"/>
          <w:b/>
          <w:szCs w:val="24"/>
        </w:rPr>
        <w:t>Cognitive Wrapper</w:t>
      </w:r>
      <w:r w:rsidR="0076200E">
        <w:rPr>
          <w:rFonts w:asciiTheme="majorHAnsi" w:hAnsiTheme="majorHAnsi"/>
          <w:b/>
          <w:szCs w:val="24"/>
        </w:rPr>
        <w:t xml:space="preserve"> for Discussion</w:t>
      </w:r>
    </w:p>
    <w:p w14:paraId="2A01C2B0" w14:textId="77777777" w:rsidR="00472DB4" w:rsidRPr="00B86621" w:rsidRDefault="00472DB4" w:rsidP="00472DB4">
      <w:pPr>
        <w:tabs>
          <w:tab w:val="left" w:pos="180"/>
          <w:tab w:val="left" w:pos="560"/>
        </w:tabs>
        <w:rPr>
          <w:rFonts w:asciiTheme="majorHAnsi" w:hAnsiTheme="majorHAnsi"/>
          <w:b/>
          <w:szCs w:val="24"/>
          <w:u w:val="single"/>
        </w:rPr>
      </w:pPr>
    </w:p>
    <w:p w14:paraId="42BE007D" w14:textId="77777777" w:rsidR="007F7FA4" w:rsidRPr="00472DB4" w:rsidRDefault="007F7FA4" w:rsidP="007F7F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/>
          <w:bCs/>
          <w:szCs w:val="24"/>
        </w:rPr>
        <w:t>Rationale:</w:t>
      </w:r>
    </w:p>
    <w:p w14:paraId="1E3E47E1" w14:textId="6771F16B" w:rsidR="007F7FA4" w:rsidRPr="00472DB4" w:rsidRDefault="00BC5BAC" w:rsidP="007F7FA4">
      <w:pPr>
        <w:tabs>
          <w:tab w:val="left" w:pos="180"/>
          <w:tab w:val="left" w:pos="360"/>
          <w:tab w:val="left" w:pos="540"/>
        </w:tabs>
        <w:ind w:right="-180"/>
        <w:rPr>
          <w:rFonts w:asciiTheme="majorHAnsi" w:hAnsiTheme="majorHAnsi"/>
          <w:szCs w:val="24"/>
        </w:rPr>
      </w:pPr>
      <w:r>
        <w:rPr>
          <w:rFonts w:asciiTheme="majorHAnsi" w:hAnsiTheme="majorHAnsi" w:cs="Calibri Light"/>
          <w:szCs w:val="24"/>
        </w:rPr>
        <w:t xml:space="preserve">This “wrapper” is designed </w:t>
      </w:r>
      <w:r w:rsidR="0076200E">
        <w:rPr>
          <w:rFonts w:asciiTheme="majorHAnsi" w:hAnsiTheme="majorHAnsi" w:cs="Calibri Light"/>
          <w:szCs w:val="24"/>
        </w:rPr>
        <w:t>only for you</w:t>
      </w:r>
      <w:r w:rsidR="007F7FA4">
        <w:rPr>
          <w:rFonts w:asciiTheme="majorHAnsi" w:hAnsiTheme="majorHAnsi" w:cs="Calibri Light"/>
          <w:szCs w:val="24"/>
        </w:rPr>
        <w:t xml:space="preserve">. </w:t>
      </w:r>
      <w:r w:rsidR="007F7FA4" w:rsidRPr="00472DB4">
        <w:rPr>
          <w:rFonts w:asciiTheme="majorHAnsi" w:hAnsiTheme="majorHAnsi"/>
          <w:szCs w:val="24"/>
        </w:rPr>
        <w:t xml:space="preserve">This form will help you evaluate your own preparation and performance for this </w:t>
      </w:r>
      <w:r w:rsidR="007F7FA4">
        <w:rPr>
          <w:rFonts w:asciiTheme="majorHAnsi" w:hAnsiTheme="majorHAnsi"/>
          <w:szCs w:val="24"/>
        </w:rPr>
        <w:t>discussion</w:t>
      </w:r>
      <w:r w:rsidR="007F7FA4" w:rsidRPr="00472DB4">
        <w:rPr>
          <w:rFonts w:asciiTheme="majorHAnsi" w:hAnsiTheme="majorHAnsi"/>
          <w:szCs w:val="24"/>
        </w:rPr>
        <w:t xml:space="preserve"> and allow y</w:t>
      </w:r>
      <w:r w:rsidR="007F7FA4">
        <w:rPr>
          <w:rFonts w:asciiTheme="majorHAnsi" w:hAnsiTheme="majorHAnsi"/>
          <w:szCs w:val="24"/>
        </w:rPr>
        <w:t>ou to adjust your study</w:t>
      </w:r>
      <w:r w:rsidR="007F7FA4" w:rsidRPr="00472DB4">
        <w:rPr>
          <w:rFonts w:asciiTheme="majorHAnsi" w:hAnsiTheme="majorHAnsi"/>
          <w:szCs w:val="24"/>
        </w:rPr>
        <w:t xml:space="preserve"> habits in the future. Your responses will have no effect on your grade and are solely to help you improve.  Being brutally honest with yourself here is a useful and important part of self-examination  </w:t>
      </w:r>
    </w:p>
    <w:p w14:paraId="6BC500C6" w14:textId="1A071F08" w:rsidR="00B86621" w:rsidRDefault="00B86621" w:rsidP="00B86621">
      <w:pPr>
        <w:widowControl w:val="0"/>
        <w:autoSpaceDE w:val="0"/>
        <w:autoSpaceDN w:val="0"/>
        <w:adjustRightInd w:val="0"/>
        <w:rPr>
          <w:rFonts w:asciiTheme="majorHAnsi" w:hAnsiTheme="majorHAnsi" w:cs="Calibri Light"/>
          <w:color w:val="131313"/>
          <w:szCs w:val="24"/>
        </w:rPr>
      </w:pPr>
    </w:p>
    <w:p w14:paraId="37B12DF2" w14:textId="074EE642" w:rsidR="00F37574" w:rsidRPr="00B86621" w:rsidRDefault="00F3757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/>
          <w:bCs/>
          <w:szCs w:val="24"/>
        </w:rPr>
      </w:pPr>
      <w:r w:rsidRPr="00B86621">
        <w:rPr>
          <w:rFonts w:asciiTheme="majorHAnsi" w:hAnsiTheme="majorHAnsi" w:cs="Avenir Book"/>
          <w:b/>
          <w:bCs/>
          <w:szCs w:val="24"/>
        </w:rPr>
        <w:t xml:space="preserve">Reflection: </w:t>
      </w:r>
    </w:p>
    <w:p w14:paraId="513037C7" w14:textId="19478FEF" w:rsidR="00581D68" w:rsidRPr="00B86621" w:rsidRDefault="00F37574" w:rsidP="005A5E49">
      <w:pPr>
        <w:rPr>
          <w:rFonts w:asciiTheme="majorHAnsi" w:hAnsiTheme="majorHAnsi" w:cs="Avenir Roman"/>
          <w:szCs w:val="24"/>
        </w:rPr>
      </w:pPr>
      <w:r w:rsidRPr="00B86621">
        <w:rPr>
          <w:rFonts w:asciiTheme="majorHAnsi" w:hAnsiTheme="majorHAnsi" w:cs="Avenir Roman"/>
          <w:szCs w:val="24"/>
        </w:rPr>
        <w:t xml:space="preserve">What % of your time was spent </w:t>
      </w:r>
      <w:r w:rsidR="004B71CA" w:rsidRPr="00B86621">
        <w:rPr>
          <w:rFonts w:asciiTheme="majorHAnsi" w:hAnsiTheme="majorHAnsi" w:cs="Avenir Roman"/>
          <w:szCs w:val="24"/>
        </w:rPr>
        <w:t>on</w:t>
      </w:r>
      <w:r w:rsidR="00581D68" w:rsidRPr="00B86621">
        <w:rPr>
          <w:rFonts w:asciiTheme="majorHAnsi" w:hAnsiTheme="majorHAnsi"/>
          <w:szCs w:val="24"/>
        </w:rPr>
        <w:t xml:space="preserve"> each of these activities</w:t>
      </w:r>
      <w:r w:rsidR="007F7FA4">
        <w:rPr>
          <w:rFonts w:asciiTheme="majorHAnsi" w:hAnsiTheme="majorHAnsi"/>
          <w:szCs w:val="24"/>
        </w:rPr>
        <w:t xml:space="preserve"> in preparation for this discussion</w:t>
      </w:r>
      <w:r w:rsidR="00581D68" w:rsidRPr="00B86621">
        <w:rPr>
          <w:rFonts w:asciiTheme="majorHAnsi" w:hAnsiTheme="majorHAnsi"/>
          <w:szCs w:val="24"/>
        </w:rPr>
        <w:t xml:space="preserve">? </w:t>
      </w:r>
    </w:p>
    <w:p w14:paraId="41D8B2D2" w14:textId="3E8D8CAF" w:rsidR="00581D68" w:rsidRPr="00B86621" w:rsidRDefault="005F656C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581D68" w:rsidRPr="00B86621">
        <w:rPr>
          <w:rFonts w:asciiTheme="majorHAnsi" w:hAnsiTheme="majorHAnsi"/>
          <w:szCs w:val="24"/>
        </w:rPr>
        <w:t xml:space="preserve">Reading </w:t>
      </w:r>
      <w:r w:rsidR="0076200E">
        <w:rPr>
          <w:rFonts w:asciiTheme="majorHAnsi" w:hAnsiTheme="majorHAnsi"/>
          <w:szCs w:val="24"/>
        </w:rPr>
        <w:t>the book</w:t>
      </w:r>
      <w:r w:rsidR="00581D68" w:rsidRPr="00B86621">
        <w:rPr>
          <w:rFonts w:asciiTheme="majorHAnsi" w:hAnsiTheme="majorHAnsi"/>
          <w:szCs w:val="24"/>
        </w:rPr>
        <w:t xml:space="preserve"> for the first time </w:t>
      </w:r>
      <w:r w:rsidR="004B71CA" w:rsidRPr="00B86621">
        <w:rPr>
          <w:rFonts w:asciiTheme="majorHAnsi" w:hAnsiTheme="majorHAnsi"/>
          <w:szCs w:val="24"/>
        </w:rPr>
        <w:t xml:space="preserve"> </w:t>
      </w:r>
      <w:r w:rsidRPr="00B86621">
        <w:rPr>
          <w:rFonts w:asciiTheme="majorHAnsi" w:hAnsiTheme="majorHAnsi"/>
          <w:szCs w:val="24"/>
        </w:rPr>
        <w:tab/>
      </w:r>
      <w:r w:rsidR="004B71CA" w:rsidRPr="00B86621">
        <w:rPr>
          <w:rFonts w:asciiTheme="majorHAnsi" w:hAnsiTheme="majorHAnsi"/>
          <w:szCs w:val="24"/>
        </w:rPr>
        <w:t>___</w:t>
      </w:r>
    </w:p>
    <w:p w14:paraId="575AFBED" w14:textId="77777777" w:rsidR="0076200E" w:rsidRDefault="00D32471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76200E">
        <w:rPr>
          <w:rFonts w:asciiTheme="majorHAnsi" w:hAnsiTheme="majorHAnsi"/>
          <w:szCs w:val="24"/>
        </w:rPr>
        <w:t>Making notes in the margin</w:t>
      </w:r>
      <w:r w:rsidR="0076200E">
        <w:rPr>
          <w:rFonts w:asciiTheme="majorHAnsi" w:hAnsiTheme="majorHAnsi"/>
          <w:szCs w:val="24"/>
        </w:rPr>
        <w:tab/>
        <w:t>___</w:t>
      </w:r>
    </w:p>
    <w:p w14:paraId="3100DCD8" w14:textId="77777777" w:rsidR="0076200E" w:rsidRDefault="0076200E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Highlighting</w:t>
      </w:r>
      <w:r>
        <w:rPr>
          <w:rFonts w:asciiTheme="majorHAnsi" w:hAnsiTheme="majorHAnsi"/>
          <w:szCs w:val="24"/>
        </w:rPr>
        <w:tab/>
        <w:t>___</w:t>
      </w:r>
    </w:p>
    <w:p w14:paraId="5B69418F" w14:textId="631F1783" w:rsidR="008340A0" w:rsidRPr="00B86621" w:rsidRDefault="0076200E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340A0" w:rsidRPr="00B86621">
        <w:rPr>
          <w:rFonts w:asciiTheme="majorHAnsi" w:hAnsiTheme="majorHAnsi"/>
          <w:szCs w:val="24"/>
        </w:rPr>
        <w:t>Re-reading your notes</w:t>
      </w:r>
      <w:r w:rsidR="008340A0" w:rsidRPr="00B86621">
        <w:rPr>
          <w:rFonts w:asciiTheme="majorHAnsi" w:hAnsiTheme="majorHAnsi"/>
          <w:szCs w:val="24"/>
        </w:rPr>
        <w:tab/>
        <w:t>___</w:t>
      </w:r>
    </w:p>
    <w:p w14:paraId="053008BD" w14:textId="77777777" w:rsidR="00D32471" w:rsidRPr="00B86621" w:rsidRDefault="008340A0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D32471" w:rsidRPr="00B86621">
        <w:rPr>
          <w:rFonts w:asciiTheme="majorHAnsi" w:hAnsiTheme="majorHAnsi"/>
          <w:szCs w:val="24"/>
        </w:rPr>
        <w:t>Writing ideas on paper by hand</w:t>
      </w:r>
      <w:r w:rsidR="00D32471" w:rsidRPr="00B86621">
        <w:rPr>
          <w:rFonts w:asciiTheme="majorHAnsi" w:hAnsiTheme="majorHAnsi"/>
          <w:szCs w:val="24"/>
        </w:rPr>
        <w:tab/>
        <w:t>___</w:t>
      </w:r>
    </w:p>
    <w:p w14:paraId="7A72CE73" w14:textId="5447BBEA" w:rsidR="005F656C" w:rsidRPr="00B86621" w:rsidRDefault="00D32471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5F656C" w:rsidRPr="00B86621">
        <w:rPr>
          <w:rFonts w:asciiTheme="majorHAnsi" w:hAnsiTheme="majorHAnsi"/>
          <w:szCs w:val="24"/>
        </w:rPr>
        <w:t>Reading/studying other materials</w:t>
      </w:r>
      <w:r w:rsidR="005F656C" w:rsidRPr="00B86621">
        <w:rPr>
          <w:rFonts w:asciiTheme="majorHAnsi" w:hAnsiTheme="majorHAnsi"/>
          <w:szCs w:val="24"/>
        </w:rPr>
        <w:tab/>
        <w:t>___  From w</w:t>
      </w:r>
      <w:r w:rsidR="00FE5E05">
        <w:rPr>
          <w:rFonts w:asciiTheme="majorHAnsi" w:hAnsiTheme="majorHAnsi"/>
          <w:szCs w:val="24"/>
        </w:rPr>
        <w:t>here?_______</w:t>
      </w:r>
    </w:p>
    <w:p w14:paraId="5D5C89EE" w14:textId="7CC608D8" w:rsidR="00734CE9" w:rsidRPr="00B86621" w:rsidRDefault="005F656C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8340A0" w:rsidRPr="00B86621">
        <w:rPr>
          <w:rFonts w:asciiTheme="majorHAnsi" w:hAnsiTheme="majorHAnsi"/>
          <w:szCs w:val="24"/>
        </w:rPr>
        <w:t>Rewriting key concepts into your own</w:t>
      </w:r>
      <w:r w:rsidR="00734CE9" w:rsidRPr="00B86621">
        <w:rPr>
          <w:rFonts w:asciiTheme="majorHAnsi" w:hAnsiTheme="majorHAnsi"/>
          <w:szCs w:val="24"/>
        </w:rPr>
        <w:t xml:space="preserve"> </w:t>
      </w:r>
      <w:r w:rsidR="008340A0" w:rsidRPr="00B86621">
        <w:rPr>
          <w:rFonts w:asciiTheme="majorHAnsi" w:hAnsiTheme="majorHAnsi"/>
          <w:szCs w:val="24"/>
        </w:rPr>
        <w:t>words</w:t>
      </w:r>
      <w:r w:rsidR="00734CE9" w:rsidRPr="00B86621">
        <w:rPr>
          <w:rFonts w:asciiTheme="majorHAnsi" w:hAnsiTheme="majorHAnsi"/>
          <w:szCs w:val="24"/>
        </w:rPr>
        <w:tab/>
        <w:t>___</w:t>
      </w:r>
    </w:p>
    <w:p w14:paraId="699520CC" w14:textId="77777777" w:rsidR="00D32471" w:rsidRPr="00B86621" w:rsidRDefault="008340A0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D32471" w:rsidRPr="00B86621">
        <w:rPr>
          <w:rFonts w:asciiTheme="majorHAnsi" w:hAnsiTheme="majorHAnsi"/>
          <w:szCs w:val="24"/>
        </w:rPr>
        <w:t>Connecting Ideas</w:t>
      </w:r>
      <w:r w:rsidR="00D32471" w:rsidRPr="00B86621">
        <w:rPr>
          <w:rFonts w:asciiTheme="majorHAnsi" w:hAnsiTheme="majorHAnsi"/>
          <w:szCs w:val="24"/>
        </w:rPr>
        <w:tab/>
        <w:t>___</w:t>
      </w:r>
    </w:p>
    <w:p w14:paraId="54CBFD41" w14:textId="4D5FC97A" w:rsidR="00734CE9" w:rsidRPr="00B86621" w:rsidRDefault="00D32471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734CE9" w:rsidRPr="00B86621">
        <w:rPr>
          <w:rFonts w:asciiTheme="majorHAnsi" w:hAnsiTheme="majorHAnsi"/>
          <w:szCs w:val="24"/>
        </w:rPr>
        <w:t>Finding online content</w:t>
      </w:r>
      <w:r w:rsidR="00734CE9" w:rsidRPr="00B86621">
        <w:rPr>
          <w:rFonts w:asciiTheme="majorHAnsi" w:hAnsiTheme="majorHAnsi"/>
          <w:szCs w:val="24"/>
        </w:rPr>
        <w:tab/>
        <w:t>___</w:t>
      </w:r>
    </w:p>
    <w:p w14:paraId="5562DCA8" w14:textId="3A843521" w:rsidR="00734CE9" w:rsidRPr="00B86621" w:rsidRDefault="00734CE9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  <w:t>Thinking</w:t>
      </w:r>
      <w:r w:rsidR="00D32471" w:rsidRPr="00B86621">
        <w:rPr>
          <w:rFonts w:asciiTheme="majorHAnsi" w:hAnsiTheme="majorHAnsi"/>
          <w:szCs w:val="24"/>
        </w:rPr>
        <w:t xml:space="preserve"> about </w:t>
      </w:r>
      <w:r w:rsidR="0076200E">
        <w:rPr>
          <w:rFonts w:asciiTheme="majorHAnsi" w:hAnsiTheme="majorHAnsi"/>
          <w:szCs w:val="24"/>
        </w:rPr>
        <w:t>the book</w:t>
      </w:r>
      <w:r w:rsidRPr="00B86621">
        <w:rPr>
          <w:rFonts w:asciiTheme="majorHAnsi" w:hAnsiTheme="majorHAnsi"/>
          <w:szCs w:val="24"/>
        </w:rPr>
        <w:tab/>
        <w:t>___</w:t>
      </w:r>
    </w:p>
    <w:p w14:paraId="43418D25" w14:textId="2E68DF08" w:rsidR="00D32471" w:rsidRPr="00B86621" w:rsidRDefault="00734CE9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76200E">
        <w:rPr>
          <w:rFonts w:asciiTheme="majorHAnsi" w:hAnsiTheme="majorHAnsi"/>
          <w:szCs w:val="24"/>
        </w:rPr>
        <w:t>Doing further research</w:t>
      </w:r>
      <w:r w:rsidR="00D32471" w:rsidRPr="00B86621">
        <w:rPr>
          <w:rFonts w:asciiTheme="majorHAnsi" w:hAnsiTheme="majorHAnsi"/>
          <w:szCs w:val="24"/>
        </w:rPr>
        <w:tab/>
        <w:t>___</w:t>
      </w:r>
    </w:p>
    <w:p w14:paraId="44D08D59" w14:textId="403B6E52" w:rsidR="00D32471" w:rsidRPr="00B86621" w:rsidRDefault="00D32471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76200E">
        <w:rPr>
          <w:rFonts w:asciiTheme="majorHAnsi" w:hAnsiTheme="majorHAnsi"/>
          <w:szCs w:val="24"/>
        </w:rPr>
        <w:t>Sharing i</w:t>
      </w:r>
      <w:r w:rsidR="0076200E" w:rsidRPr="00B86621">
        <w:rPr>
          <w:rFonts w:asciiTheme="majorHAnsi" w:hAnsiTheme="majorHAnsi"/>
          <w:szCs w:val="24"/>
        </w:rPr>
        <w:t xml:space="preserve">deas with </w:t>
      </w:r>
      <w:r w:rsidR="0076200E">
        <w:rPr>
          <w:rFonts w:asciiTheme="majorHAnsi" w:hAnsiTheme="majorHAnsi"/>
          <w:szCs w:val="24"/>
        </w:rPr>
        <w:t>your friends or others</w:t>
      </w:r>
      <w:r w:rsidRPr="00B86621">
        <w:rPr>
          <w:rFonts w:asciiTheme="majorHAnsi" w:hAnsiTheme="majorHAnsi"/>
          <w:szCs w:val="24"/>
        </w:rPr>
        <w:tab/>
        <w:t>___</w:t>
      </w:r>
    </w:p>
    <w:p w14:paraId="0FCB5F0F" w14:textId="0D2D4020" w:rsidR="00D32471" w:rsidRPr="00B86621" w:rsidRDefault="00D32471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76200E">
        <w:rPr>
          <w:rFonts w:asciiTheme="majorHAnsi" w:hAnsiTheme="majorHAnsi"/>
          <w:szCs w:val="24"/>
        </w:rPr>
        <w:t>Re-reading sections of the book</w:t>
      </w:r>
      <w:r w:rsidRPr="00B86621">
        <w:rPr>
          <w:rFonts w:asciiTheme="majorHAnsi" w:hAnsiTheme="majorHAnsi"/>
          <w:szCs w:val="24"/>
        </w:rPr>
        <w:tab/>
        <w:t>___</w:t>
      </w:r>
    </w:p>
    <w:p w14:paraId="72F9167A" w14:textId="1ED4A6D8" w:rsidR="007F7FA4" w:rsidRDefault="005F656C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B86621">
        <w:rPr>
          <w:rFonts w:asciiTheme="majorHAnsi" w:hAnsiTheme="majorHAnsi"/>
          <w:szCs w:val="24"/>
        </w:rPr>
        <w:tab/>
      </w:r>
      <w:r w:rsidR="007F7FA4">
        <w:rPr>
          <w:rFonts w:asciiTheme="majorHAnsi" w:hAnsiTheme="majorHAnsi"/>
          <w:szCs w:val="24"/>
        </w:rPr>
        <w:t xml:space="preserve">Creating personal </w:t>
      </w:r>
      <w:r w:rsidR="007F7FA4">
        <w:rPr>
          <w:rFonts w:asciiTheme="majorHAnsi" w:hAnsiTheme="majorHAnsi"/>
          <w:szCs w:val="24"/>
        </w:rPr>
        <w:t>examples or analogies</w:t>
      </w:r>
      <w:r w:rsidR="007F7FA4">
        <w:rPr>
          <w:rFonts w:asciiTheme="majorHAnsi" w:hAnsiTheme="majorHAnsi"/>
          <w:szCs w:val="24"/>
        </w:rPr>
        <w:tab/>
      </w:r>
      <w:r w:rsidR="007F7FA4">
        <w:rPr>
          <w:rFonts w:asciiTheme="majorHAnsi" w:hAnsiTheme="majorHAnsi"/>
          <w:szCs w:val="24"/>
        </w:rPr>
        <w:t>___</w:t>
      </w:r>
    </w:p>
    <w:p w14:paraId="2A77E879" w14:textId="1B90D37D" w:rsidR="007F7FA4" w:rsidRDefault="007F7FA4" w:rsidP="00FE5E05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Relating new material to things you already know</w:t>
      </w:r>
      <w:r>
        <w:rPr>
          <w:rFonts w:asciiTheme="majorHAnsi" w:hAnsiTheme="majorHAnsi"/>
          <w:szCs w:val="24"/>
        </w:rPr>
        <w:tab/>
        <w:t>___</w:t>
      </w:r>
    </w:p>
    <w:p w14:paraId="0F1612AA" w14:textId="4AA786E8" w:rsidR="00581D68" w:rsidRPr="00B86621" w:rsidRDefault="00FE5E05" w:rsidP="005A5E49">
      <w:pPr>
        <w:widowControl w:val="0"/>
        <w:tabs>
          <w:tab w:val="left" w:pos="450"/>
          <w:tab w:val="left" w:pos="720"/>
          <w:tab w:val="left" w:pos="531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581D68" w:rsidRPr="00B86621">
        <w:rPr>
          <w:rFonts w:asciiTheme="majorHAnsi" w:hAnsiTheme="majorHAnsi"/>
          <w:szCs w:val="24"/>
        </w:rPr>
        <w:t xml:space="preserve">Other </w:t>
      </w:r>
      <w:r w:rsidR="00581D68" w:rsidRPr="00B86621">
        <w:rPr>
          <w:rFonts w:ascii="MS Mincho" w:eastAsia="MS Mincho" w:hAnsi="MS Mincho" w:cs="MS Mincho"/>
          <w:szCs w:val="24"/>
        </w:rPr>
        <w:t> </w:t>
      </w:r>
      <w:r w:rsidR="0076200E">
        <w:rPr>
          <w:rFonts w:asciiTheme="majorHAnsi" w:hAnsiTheme="majorHAnsi"/>
          <w:szCs w:val="24"/>
        </w:rPr>
        <w:t xml:space="preserve"> _____________________________________</w:t>
      </w:r>
    </w:p>
    <w:p w14:paraId="43A1EF4C" w14:textId="77777777" w:rsidR="00581D68" w:rsidRPr="00B86621" w:rsidRDefault="00581D68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</w:p>
    <w:p w14:paraId="2EC70556" w14:textId="77777777" w:rsidR="008026F4" w:rsidRPr="00B86621" w:rsidRDefault="00F3757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B86621">
        <w:rPr>
          <w:rFonts w:asciiTheme="majorHAnsi" w:hAnsiTheme="majorHAnsi" w:cs="Avenir Book"/>
          <w:b/>
          <w:bCs/>
          <w:szCs w:val="24"/>
        </w:rPr>
        <w:t>Comparison</w:t>
      </w:r>
      <w:r w:rsidRPr="00B86621">
        <w:rPr>
          <w:rFonts w:asciiTheme="majorHAnsi" w:hAnsiTheme="majorHAnsi" w:cs="Avenir Roman"/>
          <w:szCs w:val="24"/>
        </w:rPr>
        <w:t xml:space="preserve">: </w:t>
      </w:r>
    </w:p>
    <w:p w14:paraId="0477FE9E" w14:textId="3046DC64" w:rsidR="00F37574" w:rsidRPr="00B86621" w:rsidRDefault="0076200E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>
        <w:rPr>
          <w:rFonts w:asciiTheme="majorHAnsi" w:hAnsiTheme="majorHAnsi" w:cs="Avenir Roman"/>
          <w:szCs w:val="24"/>
        </w:rPr>
        <w:t>E</w:t>
      </w:r>
      <w:r w:rsidR="009248D1">
        <w:rPr>
          <w:rFonts w:asciiTheme="majorHAnsi" w:hAnsiTheme="majorHAnsi" w:cs="Avenir Roman"/>
          <w:szCs w:val="24"/>
        </w:rPr>
        <w:t>stimate</w:t>
      </w:r>
      <w:r w:rsidR="00F37574" w:rsidRPr="00B86621">
        <w:rPr>
          <w:rFonts w:asciiTheme="majorHAnsi" w:hAnsiTheme="majorHAnsi" w:cs="Avenir Roman"/>
          <w:szCs w:val="24"/>
        </w:rPr>
        <w:t xml:space="preserve"> </w:t>
      </w:r>
      <w:r>
        <w:rPr>
          <w:rFonts w:asciiTheme="majorHAnsi" w:hAnsiTheme="majorHAnsi" w:cs="Avenir Roman"/>
          <w:szCs w:val="24"/>
        </w:rPr>
        <w:t>where you might have improved</w:t>
      </w:r>
    </w:p>
    <w:p w14:paraId="1EC686FC" w14:textId="2979B6F8" w:rsidR="007F7FA4" w:rsidRPr="00472DB4" w:rsidRDefault="007F7FA4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bookmarkStart w:id="0" w:name="_GoBack"/>
      <w:r w:rsidRPr="00472DB4">
        <w:rPr>
          <w:rFonts w:asciiTheme="majorHAnsi" w:hAnsiTheme="majorHAnsi" w:cs="Avenir Roman"/>
          <w:szCs w:val="24"/>
        </w:rPr>
        <w:tab/>
        <w:t xml:space="preserve">Trouble understanding </w:t>
      </w:r>
      <w:r>
        <w:rPr>
          <w:rFonts w:asciiTheme="majorHAnsi" w:hAnsiTheme="majorHAnsi" w:cs="Avenir Roman"/>
          <w:szCs w:val="24"/>
        </w:rPr>
        <w:t xml:space="preserve">the book or </w:t>
      </w:r>
      <w:r w:rsidRPr="00472DB4">
        <w:rPr>
          <w:rFonts w:asciiTheme="majorHAnsi" w:hAnsiTheme="majorHAnsi" w:cs="Avenir Roman"/>
          <w:szCs w:val="24"/>
        </w:rPr>
        <w:t>a concept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3072567D" w14:textId="1A7190E7" w:rsidR="007F7FA4" w:rsidRPr="00472DB4" w:rsidRDefault="007F7FA4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 xml:space="preserve">Trouble with </w:t>
      </w:r>
      <w:r>
        <w:rPr>
          <w:rFonts w:asciiTheme="majorHAnsi" w:hAnsiTheme="majorHAnsi" w:cs="Avenir Roman"/>
          <w:szCs w:val="24"/>
        </w:rPr>
        <w:t>remembering the right things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416A2183" w14:textId="11D0A24C" w:rsidR="007F7FA4" w:rsidRPr="00472DB4" w:rsidRDefault="007F7FA4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Not concentrating/focused enough</w:t>
      </w:r>
      <w:r>
        <w:rPr>
          <w:rFonts w:asciiTheme="majorHAnsi" w:hAnsiTheme="majorHAnsi" w:cs="Avenir Roman"/>
          <w:szCs w:val="24"/>
        </w:rPr>
        <w:t xml:space="preserve"> preparation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1B8CC047" w14:textId="77777777" w:rsidR="007F7FA4" w:rsidRPr="00472DB4" w:rsidRDefault="007F7FA4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Lack of preparation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6F1BD6B3" w14:textId="77777777" w:rsidR="007F7FA4" w:rsidRPr="00472DB4" w:rsidRDefault="007F7FA4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Anxiety  (and specifically over what?)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6EF2F748" w14:textId="4BE509D6" w:rsidR="0089392B" w:rsidRPr="00B86621" w:rsidRDefault="005A5E49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B86621">
        <w:rPr>
          <w:rFonts w:asciiTheme="majorHAnsi" w:hAnsiTheme="majorHAnsi" w:cs="Avenir Roman"/>
          <w:szCs w:val="24"/>
        </w:rPr>
        <w:tab/>
        <w:t>You were u</w:t>
      </w:r>
      <w:r w:rsidR="0089392B" w:rsidRPr="00B86621">
        <w:rPr>
          <w:rFonts w:asciiTheme="majorHAnsi" w:hAnsiTheme="majorHAnsi" w:cs="Avenir Roman"/>
          <w:szCs w:val="24"/>
        </w:rPr>
        <w:t xml:space="preserve">nclear </w:t>
      </w:r>
      <w:r w:rsidRPr="00B86621">
        <w:rPr>
          <w:rFonts w:asciiTheme="majorHAnsi" w:hAnsiTheme="majorHAnsi" w:cs="Avenir Roman"/>
          <w:szCs w:val="24"/>
        </w:rPr>
        <w:t xml:space="preserve">of the </w:t>
      </w:r>
      <w:r w:rsidR="0089392B" w:rsidRPr="00B86621">
        <w:rPr>
          <w:rFonts w:asciiTheme="majorHAnsi" w:hAnsiTheme="majorHAnsi" w:cs="Avenir Roman"/>
          <w:szCs w:val="24"/>
        </w:rPr>
        <w:t>expectations</w:t>
      </w:r>
      <w:r w:rsidR="0089392B" w:rsidRPr="00B86621">
        <w:rPr>
          <w:rFonts w:asciiTheme="majorHAnsi" w:hAnsiTheme="majorHAnsi" w:cs="Avenir Roman"/>
          <w:szCs w:val="24"/>
        </w:rPr>
        <w:tab/>
        <w:t>___</w:t>
      </w:r>
    </w:p>
    <w:p w14:paraId="10621037" w14:textId="6872CCDC" w:rsidR="00400E45" w:rsidRPr="00B86621" w:rsidRDefault="00400E45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B86621">
        <w:rPr>
          <w:rFonts w:asciiTheme="majorHAnsi" w:hAnsiTheme="majorHAnsi" w:cs="Avenir Roman"/>
          <w:szCs w:val="24"/>
        </w:rPr>
        <w:tab/>
      </w:r>
      <w:r w:rsidR="007F7FA4">
        <w:rPr>
          <w:rFonts w:asciiTheme="majorHAnsi" w:hAnsiTheme="majorHAnsi" w:cs="Avenir Roman"/>
          <w:szCs w:val="24"/>
        </w:rPr>
        <w:t>Did not want to talk during discussion</w:t>
      </w:r>
      <w:r w:rsidRPr="00B86621">
        <w:rPr>
          <w:rFonts w:asciiTheme="majorHAnsi" w:hAnsiTheme="majorHAnsi" w:cs="Avenir Roman"/>
          <w:szCs w:val="24"/>
        </w:rPr>
        <w:tab/>
        <w:t>___</w:t>
      </w:r>
    </w:p>
    <w:p w14:paraId="58A773AC" w14:textId="6AFFE2CF" w:rsidR="00734CE9" w:rsidRPr="00B86621" w:rsidRDefault="00734CE9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B86621">
        <w:rPr>
          <w:rFonts w:asciiTheme="majorHAnsi" w:hAnsiTheme="majorHAnsi" w:cs="Avenir Roman"/>
          <w:szCs w:val="24"/>
        </w:rPr>
        <w:tab/>
      </w:r>
      <w:r w:rsidR="00FE5E05">
        <w:rPr>
          <w:rFonts w:asciiTheme="majorHAnsi" w:hAnsiTheme="majorHAnsi" w:cs="Avenir Roman"/>
          <w:szCs w:val="24"/>
        </w:rPr>
        <w:t>Uncomfortable in class</w:t>
      </w:r>
      <w:r w:rsidRPr="00B86621">
        <w:rPr>
          <w:rFonts w:asciiTheme="majorHAnsi" w:hAnsiTheme="majorHAnsi" w:cs="Avenir Roman"/>
          <w:szCs w:val="24"/>
        </w:rPr>
        <w:tab/>
        <w:t>___</w:t>
      </w:r>
    </w:p>
    <w:p w14:paraId="1D14CC2C" w14:textId="3E9791ED" w:rsidR="00400E45" w:rsidRPr="00B86621" w:rsidRDefault="00734CE9" w:rsidP="00FE5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61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B86621">
        <w:rPr>
          <w:rFonts w:asciiTheme="majorHAnsi" w:hAnsiTheme="majorHAnsi" w:cs="Avenir Roman"/>
          <w:szCs w:val="24"/>
        </w:rPr>
        <w:tab/>
      </w:r>
      <w:r w:rsidR="00400E45" w:rsidRPr="00B86621">
        <w:rPr>
          <w:rFonts w:asciiTheme="majorHAnsi" w:hAnsiTheme="majorHAnsi" w:cs="Avenir Roman"/>
          <w:szCs w:val="24"/>
        </w:rPr>
        <w:t>Other</w:t>
      </w:r>
      <w:r w:rsidR="00400E45" w:rsidRPr="00B86621">
        <w:rPr>
          <w:rFonts w:asciiTheme="majorHAnsi" w:hAnsiTheme="majorHAnsi" w:cs="Avenir Roman"/>
          <w:szCs w:val="24"/>
        </w:rPr>
        <w:tab/>
      </w:r>
      <w:r w:rsidR="00400E45" w:rsidRPr="00B86621">
        <w:rPr>
          <w:rFonts w:asciiTheme="majorHAnsi" w:hAnsiTheme="majorHAnsi" w:cs="Avenir Roman"/>
          <w:szCs w:val="24"/>
        </w:rPr>
        <w:tab/>
      </w:r>
      <w:r w:rsidR="00400E45" w:rsidRPr="00B86621">
        <w:rPr>
          <w:rFonts w:asciiTheme="majorHAnsi" w:hAnsiTheme="majorHAnsi" w:cs="Avenir Roman"/>
          <w:szCs w:val="24"/>
        </w:rPr>
        <w:tab/>
        <w:t>___</w:t>
      </w:r>
    </w:p>
    <w:bookmarkEnd w:id="0"/>
    <w:p w14:paraId="3E8927C2" w14:textId="77777777" w:rsidR="008026F4" w:rsidRPr="00B86621" w:rsidRDefault="008026F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/>
          <w:bCs/>
          <w:szCs w:val="24"/>
        </w:rPr>
      </w:pPr>
    </w:p>
    <w:p w14:paraId="453211E7" w14:textId="77777777" w:rsidR="00F37574" w:rsidRPr="00B86621" w:rsidRDefault="00F3757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/>
          <w:bCs/>
          <w:szCs w:val="24"/>
        </w:rPr>
      </w:pPr>
      <w:r w:rsidRPr="00B86621">
        <w:rPr>
          <w:rFonts w:asciiTheme="majorHAnsi" w:hAnsiTheme="majorHAnsi" w:cs="Avenir Book"/>
          <w:b/>
          <w:bCs/>
          <w:szCs w:val="24"/>
        </w:rPr>
        <w:t>Adjustment:</w:t>
      </w:r>
    </w:p>
    <w:p w14:paraId="2CE5A32F" w14:textId="21656A30" w:rsidR="00F37574" w:rsidRPr="00B86621" w:rsidRDefault="005A5E49" w:rsidP="00400E45">
      <w:pPr>
        <w:tabs>
          <w:tab w:val="left" w:pos="180"/>
          <w:tab w:val="left" w:pos="360"/>
          <w:tab w:val="left" w:pos="540"/>
        </w:tabs>
        <w:ind w:right="-180"/>
        <w:rPr>
          <w:rFonts w:asciiTheme="majorHAnsi" w:hAnsiTheme="majorHAnsi" w:cs="Avenir Roman"/>
          <w:szCs w:val="24"/>
        </w:rPr>
      </w:pPr>
      <w:r w:rsidRPr="00B86621">
        <w:rPr>
          <w:rFonts w:asciiTheme="majorHAnsi" w:hAnsiTheme="majorHAnsi" w:cs="Avenir Roman"/>
          <w:szCs w:val="24"/>
        </w:rPr>
        <w:t>What might you do</w:t>
      </w:r>
      <w:r w:rsidR="00400E45" w:rsidRPr="00B86621">
        <w:rPr>
          <w:rFonts w:asciiTheme="majorHAnsi" w:hAnsiTheme="majorHAnsi" w:cs="Avenir Roman"/>
          <w:szCs w:val="24"/>
        </w:rPr>
        <w:t xml:space="preserve"> </w:t>
      </w:r>
      <w:r w:rsidR="00FE5E05">
        <w:rPr>
          <w:rFonts w:asciiTheme="majorHAnsi" w:hAnsiTheme="majorHAnsi" w:cs="Avenir Roman"/>
          <w:szCs w:val="24"/>
        </w:rPr>
        <w:t xml:space="preserve">to prepare </w:t>
      </w:r>
      <w:r w:rsidR="00400E45" w:rsidRPr="00B86621">
        <w:rPr>
          <w:rFonts w:asciiTheme="majorHAnsi" w:hAnsiTheme="majorHAnsi" w:cs="Avenir Roman"/>
          <w:szCs w:val="24"/>
        </w:rPr>
        <w:t>diff</w:t>
      </w:r>
      <w:r w:rsidRPr="00B86621">
        <w:rPr>
          <w:rFonts w:asciiTheme="majorHAnsi" w:hAnsiTheme="majorHAnsi" w:cs="Avenir Roman"/>
          <w:szCs w:val="24"/>
        </w:rPr>
        <w:t xml:space="preserve">erently next time? </w:t>
      </w:r>
    </w:p>
    <w:p w14:paraId="70321184" w14:textId="77777777" w:rsidR="00472DB4" w:rsidRPr="00B86621" w:rsidRDefault="00472DB4" w:rsidP="00F80005">
      <w:pPr>
        <w:tabs>
          <w:tab w:val="left" w:pos="180"/>
          <w:tab w:val="left" w:pos="360"/>
          <w:tab w:val="left" w:pos="540"/>
        </w:tabs>
        <w:rPr>
          <w:rFonts w:asciiTheme="majorHAnsi" w:hAnsiTheme="majorHAnsi"/>
          <w:szCs w:val="24"/>
        </w:rPr>
      </w:pPr>
    </w:p>
    <w:sectPr w:rsidR="00472DB4" w:rsidRPr="00B86621" w:rsidSect="009E5B67">
      <w:footerReference w:type="even" r:id="rId7"/>
      <w:footerReference w:type="default" r:id="rId8"/>
      <w:type w:val="continuous"/>
      <w:pgSz w:w="12240" w:h="15840"/>
      <w:pgMar w:top="126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FB93" w14:textId="77777777" w:rsidR="00926074" w:rsidRDefault="00926074" w:rsidP="00B75CB3">
      <w:r>
        <w:separator/>
      </w:r>
    </w:p>
  </w:endnote>
  <w:endnote w:type="continuationSeparator" w:id="0">
    <w:p w14:paraId="696FA6B4" w14:textId="77777777" w:rsidR="00926074" w:rsidRDefault="00926074" w:rsidP="00B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6F5F" w14:textId="77777777" w:rsidR="008340A0" w:rsidRDefault="008340A0" w:rsidP="00B7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C7E55" w14:textId="77777777" w:rsidR="008340A0" w:rsidRDefault="008340A0" w:rsidP="00B75C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67CB" w14:textId="77777777" w:rsidR="008340A0" w:rsidRPr="00A958D2" w:rsidRDefault="008340A0" w:rsidP="00B75CB3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</w:rPr>
    </w:pPr>
    <w:r w:rsidRPr="00A958D2">
      <w:rPr>
        <w:rStyle w:val="PageNumber"/>
        <w:rFonts w:ascii="Calibri" w:hAnsi="Calibri"/>
        <w:sz w:val="20"/>
      </w:rPr>
      <w:fldChar w:fldCharType="begin"/>
    </w:r>
    <w:r w:rsidRPr="00A958D2">
      <w:rPr>
        <w:rStyle w:val="PageNumber"/>
        <w:rFonts w:ascii="Calibri" w:hAnsi="Calibri"/>
        <w:sz w:val="20"/>
      </w:rPr>
      <w:instrText xml:space="preserve">PAGE  </w:instrText>
    </w:r>
    <w:r w:rsidRPr="00A958D2">
      <w:rPr>
        <w:rStyle w:val="PageNumber"/>
        <w:rFonts w:ascii="Calibri" w:hAnsi="Calibri"/>
        <w:sz w:val="20"/>
      </w:rPr>
      <w:fldChar w:fldCharType="separate"/>
    </w:r>
    <w:r w:rsidR="00926074">
      <w:rPr>
        <w:rStyle w:val="PageNumber"/>
        <w:rFonts w:ascii="Calibri" w:hAnsi="Calibri"/>
        <w:noProof/>
        <w:sz w:val="20"/>
      </w:rPr>
      <w:t>1</w:t>
    </w:r>
    <w:r w:rsidRPr="00A958D2">
      <w:rPr>
        <w:rStyle w:val="PageNumber"/>
        <w:rFonts w:ascii="Calibri" w:hAnsi="Calibri"/>
        <w:sz w:val="20"/>
      </w:rPr>
      <w:fldChar w:fldCharType="end"/>
    </w:r>
  </w:p>
  <w:p w14:paraId="0CD5BD07" w14:textId="298DC04A" w:rsidR="008340A0" w:rsidRPr="00B75CB3" w:rsidRDefault="008340A0" w:rsidP="00B75CB3">
    <w:pPr>
      <w:pStyle w:val="Footer"/>
      <w:tabs>
        <w:tab w:val="clear" w:pos="8640"/>
        <w:tab w:val="right" w:pos="8460"/>
      </w:tabs>
      <w:ind w:right="360"/>
      <w:rPr>
        <w:rFonts w:ascii="Calibri" w:hAnsi="Calibri"/>
        <w:sz w:val="20"/>
      </w:rPr>
    </w:pPr>
    <w:r w:rsidRPr="00B75CB3">
      <w:rPr>
        <w:rFonts w:ascii="Calibri" w:hAnsi="Calibri"/>
        <w:sz w:val="20"/>
      </w:rPr>
      <w:t xml:space="preserve">Bowen: </w:t>
    </w:r>
    <w:r>
      <w:rPr>
        <w:rFonts w:ascii="Calibri" w:hAnsi="Calibri"/>
        <w:sz w:val="20"/>
      </w:rPr>
      <w:t>Cognitive Wrappers</w:t>
    </w:r>
    <w:r w:rsidRPr="00B75CB3">
      <w:rPr>
        <w:rFonts w:ascii="Calibri" w:hAnsi="Calibri"/>
        <w:sz w:val="20"/>
      </w:rPr>
      <w:tab/>
      <w:t>teachingnaked.com</w:t>
    </w:r>
    <w:r w:rsidRPr="00B75CB3">
      <w:rPr>
        <w:rFonts w:ascii="Calibri" w:hAnsi="Calibri"/>
        <w:sz w:val="20"/>
      </w:rPr>
      <w:tab/>
      <w:t xml:space="preserve">  Page    </w:t>
    </w:r>
  </w:p>
  <w:p w14:paraId="7EC166C4" w14:textId="77777777" w:rsidR="008340A0" w:rsidRDefault="008340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93F0" w14:textId="77777777" w:rsidR="00926074" w:rsidRDefault="00926074" w:rsidP="00B75CB3">
      <w:r>
        <w:separator/>
      </w:r>
    </w:p>
  </w:footnote>
  <w:footnote w:type="continuationSeparator" w:id="0">
    <w:p w14:paraId="7026D3A4" w14:textId="77777777" w:rsidR="00926074" w:rsidRDefault="00926074" w:rsidP="00B7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AD45BBC"/>
    <w:lvl w:ilvl="0" w:tplc="93F6B728">
      <w:numFmt w:val="none"/>
      <w:lvlText w:val=""/>
      <w:lvlJc w:val="left"/>
      <w:pPr>
        <w:tabs>
          <w:tab w:val="num" w:pos="360"/>
        </w:tabs>
      </w:pPr>
    </w:lvl>
    <w:lvl w:ilvl="1" w:tplc="F8127998">
      <w:numFmt w:val="decimal"/>
      <w:lvlText w:val=""/>
      <w:lvlJc w:val="left"/>
    </w:lvl>
    <w:lvl w:ilvl="2" w:tplc="290C05F0">
      <w:numFmt w:val="decimal"/>
      <w:lvlText w:val=""/>
      <w:lvlJc w:val="left"/>
    </w:lvl>
    <w:lvl w:ilvl="3" w:tplc="179C1CC6">
      <w:numFmt w:val="decimal"/>
      <w:lvlText w:val=""/>
      <w:lvlJc w:val="left"/>
    </w:lvl>
    <w:lvl w:ilvl="4" w:tplc="3026790A">
      <w:numFmt w:val="decimal"/>
      <w:lvlText w:val=""/>
      <w:lvlJc w:val="left"/>
    </w:lvl>
    <w:lvl w:ilvl="5" w:tplc="07AE0EE0">
      <w:numFmt w:val="decimal"/>
      <w:lvlText w:val=""/>
      <w:lvlJc w:val="left"/>
    </w:lvl>
    <w:lvl w:ilvl="6" w:tplc="EC30779E">
      <w:numFmt w:val="decimal"/>
      <w:lvlText w:val=""/>
      <w:lvlJc w:val="left"/>
    </w:lvl>
    <w:lvl w:ilvl="7" w:tplc="5212F8F6">
      <w:numFmt w:val="decimal"/>
      <w:lvlText w:val=""/>
      <w:lvlJc w:val="left"/>
    </w:lvl>
    <w:lvl w:ilvl="8" w:tplc="8A461C36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7056BE"/>
    <w:multiLevelType w:val="hybridMultilevel"/>
    <w:tmpl w:val="BE5C7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4E4E"/>
    <w:multiLevelType w:val="hybridMultilevel"/>
    <w:tmpl w:val="94B2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C338C"/>
    <w:multiLevelType w:val="hybridMultilevel"/>
    <w:tmpl w:val="8D1626FA"/>
    <w:lvl w:ilvl="0" w:tplc="167E27FE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1524A1F"/>
    <w:multiLevelType w:val="hybridMultilevel"/>
    <w:tmpl w:val="728C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3220C"/>
    <w:multiLevelType w:val="hybridMultilevel"/>
    <w:tmpl w:val="AFDA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0"/>
    <w:rsid w:val="00004C04"/>
    <w:rsid w:val="000169E4"/>
    <w:rsid w:val="00022EBF"/>
    <w:rsid w:val="000339D1"/>
    <w:rsid w:val="000671B8"/>
    <w:rsid w:val="000B7CB7"/>
    <w:rsid w:val="000D2D22"/>
    <w:rsid w:val="00102064"/>
    <w:rsid w:val="001413F0"/>
    <w:rsid w:val="00147E62"/>
    <w:rsid w:val="00160253"/>
    <w:rsid w:val="001663C0"/>
    <w:rsid w:val="001904DB"/>
    <w:rsid w:val="001F1393"/>
    <w:rsid w:val="002218DC"/>
    <w:rsid w:val="00225470"/>
    <w:rsid w:val="0023156C"/>
    <w:rsid w:val="0027754C"/>
    <w:rsid w:val="002A24CE"/>
    <w:rsid w:val="002A3D48"/>
    <w:rsid w:val="002B173A"/>
    <w:rsid w:val="002C237D"/>
    <w:rsid w:val="002D12E4"/>
    <w:rsid w:val="002F1098"/>
    <w:rsid w:val="00351521"/>
    <w:rsid w:val="00395329"/>
    <w:rsid w:val="003A48B9"/>
    <w:rsid w:val="003E5483"/>
    <w:rsid w:val="003F2714"/>
    <w:rsid w:val="003F68C7"/>
    <w:rsid w:val="00400E45"/>
    <w:rsid w:val="0042113A"/>
    <w:rsid w:val="00424220"/>
    <w:rsid w:val="004277E6"/>
    <w:rsid w:val="00451C33"/>
    <w:rsid w:val="0046128E"/>
    <w:rsid w:val="00461BCB"/>
    <w:rsid w:val="00470E91"/>
    <w:rsid w:val="00472DB4"/>
    <w:rsid w:val="00473B1D"/>
    <w:rsid w:val="00483CF8"/>
    <w:rsid w:val="004914E8"/>
    <w:rsid w:val="004936FF"/>
    <w:rsid w:val="004A21DF"/>
    <w:rsid w:val="004B71CA"/>
    <w:rsid w:val="004E07A6"/>
    <w:rsid w:val="004E7E1E"/>
    <w:rsid w:val="004F7A24"/>
    <w:rsid w:val="005056AE"/>
    <w:rsid w:val="005207CB"/>
    <w:rsid w:val="00535617"/>
    <w:rsid w:val="00545FE0"/>
    <w:rsid w:val="00551A01"/>
    <w:rsid w:val="005578FE"/>
    <w:rsid w:val="00561C70"/>
    <w:rsid w:val="00581D68"/>
    <w:rsid w:val="005873AB"/>
    <w:rsid w:val="00597B1E"/>
    <w:rsid w:val="005A5E49"/>
    <w:rsid w:val="005F656C"/>
    <w:rsid w:val="00604575"/>
    <w:rsid w:val="0063752E"/>
    <w:rsid w:val="006404E4"/>
    <w:rsid w:val="006512CE"/>
    <w:rsid w:val="00654558"/>
    <w:rsid w:val="00674BB4"/>
    <w:rsid w:val="006C2A0D"/>
    <w:rsid w:val="00701F83"/>
    <w:rsid w:val="00724259"/>
    <w:rsid w:val="007269A1"/>
    <w:rsid w:val="00730A06"/>
    <w:rsid w:val="00734CE9"/>
    <w:rsid w:val="0076200E"/>
    <w:rsid w:val="0077487B"/>
    <w:rsid w:val="007972C6"/>
    <w:rsid w:val="007A6A4E"/>
    <w:rsid w:val="007E433C"/>
    <w:rsid w:val="007F7187"/>
    <w:rsid w:val="007F7FA4"/>
    <w:rsid w:val="008026F4"/>
    <w:rsid w:val="00807574"/>
    <w:rsid w:val="00817CCA"/>
    <w:rsid w:val="0082051B"/>
    <w:rsid w:val="008340A0"/>
    <w:rsid w:val="00851BA7"/>
    <w:rsid w:val="00854BE1"/>
    <w:rsid w:val="00861168"/>
    <w:rsid w:val="00884167"/>
    <w:rsid w:val="0089392B"/>
    <w:rsid w:val="00895B35"/>
    <w:rsid w:val="008A437F"/>
    <w:rsid w:val="008E440B"/>
    <w:rsid w:val="009248D1"/>
    <w:rsid w:val="00926074"/>
    <w:rsid w:val="0093211E"/>
    <w:rsid w:val="00935FE2"/>
    <w:rsid w:val="00960A6D"/>
    <w:rsid w:val="00984448"/>
    <w:rsid w:val="009A351D"/>
    <w:rsid w:val="009E5A5F"/>
    <w:rsid w:val="009E5B67"/>
    <w:rsid w:val="009E7692"/>
    <w:rsid w:val="00A166F7"/>
    <w:rsid w:val="00A17215"/>
    <w:rsid w:val="00A32688"/>
    <w:rsid w:val="00A42541"/>
    <w:rsid w:val="00A83EBB"/>
    <w:rsid w:val="00A87EDB"/>
    <w:rsid w:val="00A958D2"/>
    <w:rsid w:val="00AC0BE6"/>
    <w:rsid w:val="00AF70DE"/>
    <w:rsid w:val="00B0714B"/>
    <w:rsid w:val="00B11208"/>
    <w:rsid w:val="00B22900"/>
    <w:rsid w:val="00B458F2"/>
    <w:rsid w:val="00B52400"/>
    <w:rsid w:val="00B61C53"/>
    <w:rsid w:val="00B67D6D"/>
    <w:rsid w:val="00B75CB3"/>
    <w:rsid w:val="00B806F9"/>
    <w:rsid w:val="00B86621"/>
    <w:rsid w:val="00B96350"/>
    <w:rsid w:val="00BB225B"/>
    <w:rsid w:val="00BC5BAC"/>
    <w:rsid w:val="00C12054"/>
    <w:rsid w:val="00C15E13"/>
    <w:rsid w:val="00C31D7D"/>
    <w:rsid w:val="00C5255B"/>
    <w:rsid w:val="00C821F3"/>
    <w:rsid w:val="00CB4AE6"/>
    <w:rsid w:val="00D13BF7"/>
    <w:rsid w:val="00D14322"/>
    <w:rsid w:val="00D27C45"/>
    <w:rsid w:val="00D32471"/>
    <w:rsid w:val="00D3331B"/>
    <w:rsid w:val="00D47EAC"/>
    <w:rsid w:val="00D7472A"/>
    <w:rsid w:val="00D963FF"/>
    <w:rsid w:val="00DB6C71"/>
    <w:rsid w:val="00DD6169"/>
    <w:rsid w:val="00DF1923"/>
    <w:rsid w:val="00E10E21"/>
    <w:rsid w:val="00E132D2"/>
    <w:rsid w:val="00E71860"/>
    <w:rsid w:val="00E81D0C"/>
    <w:rsid w:val="00E957EA"/>
    <w:rsid w:val="00EC33BD"/>
    <w:rsid w:val="00F15BD4"/>
    <w:rsid w:val="00F2510D"/>
    <w:rsid w:val="00F26A7F"/>
    <w:rsid w:val="00F37574"/>
    <w:rsid w:val="00F47A4F"/>
    <w:rsid w:val="00F80005"/>
    <w:rsid w:val="00FB0E20"/>
    <w:rsid w:val="00FB2B59"/>
    <w:rsid w:val="00FC68ED"/>
    <w:rsid w:val="00FE1352"/>
    <w:rsid w:val="00FE233B"/>
    <w:rsid w:val="00FE5E05"/>
    <w:rsid w:val="00FE73D2"/>
    <w:rsid w:val="00FF7409"/>
    <w:rsid w:val="00FF7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2D1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394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C7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04D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8E0394"/>
    <w:pPr>
      <w:keepNext/>
      <w:tabs>
        <w:tab w:val="left" w:pos="720"/>
      </w:tabs>
      <w:ind w:left="1440" w:hanging="1440"/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C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5FE2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010C98"/>
    <w:pPr>
      <w:tabs>
        <w:tab w:val="left" w:pos="1080"/>
        <w:tab w:val="left" w:pos="1260"/>
        <w:tab w:val="left" w:pos="1440"/>
      </w:tabs>
      <w:spacing w:line="336" w:lineRule="auto"/>
      <w:ind w:left="1440" w:hanging="1440"/>
    </w:pPr>
    <w:rPr>
      <w:rFonts w:ascii="Gill Sans" w:hAnsi="Gill Sans"/>
      <w:spacing w:val="8"/>
    </w:rPr>
  </w:style>
  <w:style w:type="paragraph" w:styleId="BalloonText">
    <w:name w:val="Balloon Text"/>
    <w:basedOn w:val="Normal"/>
    <w:semiHidden/>
    <w:rsid w:val="007652B7"/>
    <w:rPr>
      <w:rFonts w:ascii="Lucida Grande" w:hAnsi="Lucida Grande"/>
      <w:sz w:val="18"/>
      <w:szCs w:val="18"/>
    </w:rPr>
  </w:style>
  <w:style w:type="character" w:styleId="Hyperlink">
    <w:name w:val="Hyperlink"/>
    <w:rsid w:val="008E03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3F88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5207CB"/>
    <w:rPr>
      <w:rFonts w:ascii="Cambria" w:eastAsia="ＭＳ ゴシック" w:hAnsi="Cambria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1904DB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75C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5CB3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B75C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5CB3"/>
    <w:rPr>
      <w:rFonts w:ascii="New York" w:hAnsi="New York"/>
      <w:sz w:val="24"/>
    </w:rPr>
  </w:style>
  <w:style w:type="character" w:styleId="PageNumber">
    <w:name w:val="page number"/>
    <w:uiPriority w:val="99"/>
    <w:semiHidden/>
    <w:unhideWhenUsed/>
    <w:rsid w:val="00B75CB3"/>
  </w:style>
  <w:style w:type="character" w:customStyle="1" w:styleId="Heading5Char">
    <w:name w:val="Heading 5 Char"/>
    <w:link w:val="Heading5"/>
    <w:uiPriority w:val="9"/>
    <w:rsid w:val="00935FE2"/>
    <w:rPr>
      <w:rFonts w:ascii="Cambria" w:eastAsia="ＭＳ 明朝" w:hAnsi="Cambria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3F68C7"/>
    <w:rPr>
      <w:rFonts w:ascii="Calibri" w:eastAsia="ＭＳ ゴシック" w:hAnsi="Calibr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B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(From Meadows Syllabus Template)</vt:lpstr>
    </vt:vector>
  </TitlesOfParts>
  <Company>SMU</Company>
  <LinksUpToDate>false</LinksUpToDate>
  <CharactersWithSpaces>1600</CharactersWithSpaces>
  <SharedDoc>false</SharedDoc>
  <HLinks>
    <vt:vector size="12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http://reacting.barnard.edu/</vt:lpwstr>
      </vt:variant>
      <vt:variant>
        <vt:lpwstr/>
      </vt:variant>
      <vt:variant>
        <vt:i4>5308514</vt:i4>
      </vt:variant>
      <vt:variant>
        <vt:i4>10062</vt:i4>
      </vt:variant>
      <vt:variant>
        <vt:i4>1026</vt:i4>
      </vt:variant>
      <vt:variant>
        <vt:i4>1</vt:i4>
      </vt:variant>
      <vt:variant>
        <vt:lpwstr>Fink Figure 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(From Meadows Syllabus Template)</dc:title>
  <dc:subject/>
  <dc:creator>Jose Bowen</dc:creator>
  <cp:keywords/>
  <cp:lastModifiedBy>Microsoft Office User</cp:lastModifiedBy>
  <cp:revision>3</cp:revision>
  <cp:lastPrinted>2012-08-19T21:17:00Z</cp:lastPrinted>
  <dcterms:created xsi:type="dcterms:W3CDTF">2016-08-25T20:28:00Z</dcterms:created>
  <dcterms:modified xsi:type="dcterms:W3CDTF">2016-08-25T20:35:00Z</dcterms:modified>
</cp:coreProperties>
</file>