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44D63" w14:textId="5C69B626" w:rsidR="00F80005" w:rsidRPr="00D32471" w:rsidRDefault="00FF76C0" w:rsidP="00D32471">
      <w:pPr>
        <w:tabs>
          <w:tab w:val="left" w:pos="180"/>
          <w:tab w:val="left" w:pos="540"/>
        </w:tabs>
        <w:rPr>
          <w:rFonts w:ascii="Calibri" w:hAnsi="Calibri"/>
          <w:sz w:val="28"/>
          <w:szCs w:val="28"/>
        </w:rPr>
      </w:pPr>
      <w:r>
        <w:rPr>
          <w:rFonts w:ascii="Calibri" w:hAnsi="Calibri"/>
          <w:b/>
          <w:noProof/>
        </w:rPr>
        <w:drawing>
          <wp:inline distT="0" distB="0" distL="0" distR="0" wp14:anchorId="31FD858C" wp14:editId="3C7E268F">
            <wp:extent cx="1651635" cy="349025"/>
            <wp:effectExtent l="0" t="0" r="0" b="698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4416" cy="387650"/>
                    </a:xfrm>
                    <a:prstGeom prst="rect">
                      <a:avLst/>
                    </a:prstGeom>
                    <a:noFill/>
                    <a:ln>
                      <a:noFill/>
                    </a:ln>
                  </pic:spPr>
                </pic:pic>
              </a:graphicData>
            </a:graphic>
          </wp:inline>
        </w:drawing>
      </w:r>
      <w:r w:rsidR="00AF70DE">
        <w:rPr>
          <w:rFonts w:ascii="Calibri" w:hAnsi="Calibri"/>
          <w:b/>
          <w:noProof/>
        </w:rPr>
        <w:t xml:space="preserve"> </w:t>
      </w:r>
      <w:r w:rsidR="00AF70DE" w:rsidRPr="00D32471">
        <w:rPr>
          <w:rFonts w:ascii="Calibri" w:hAnsi="Calibri"/>
          <w:sz w:val="28"/>
          <w:szCs w:val="28"/>
        </w:rPr>
        <w:t>José Antonio Bowen</w:t>
      </w:r>
      <w:r w:rsidR="00D32471">
        <w:rPr>
          <w:rFonts w:ascii="Calibri" w:hAnsi="Calibri"/>
          <w:sz w:val="28"/>
          <w:szCs w:val="28"/>
        </w:rPr>
        <w:t xml:space="preserve">: </w:t>
      </w:r>
      <w:r w:rsidR="00472DB4" w:rsidRPr="00D32471">
        <w:rPr>
          <w:rFonts w:ascii="Calibri" w:hAnsi="Calibri"/>
          <w:b/>
          <w:sz w:val="28"/>
          <w:szCs w:val="28"/>
        </w:rPr>
        <w:t xml:space="preserve">Cognitive Wrapper </w:t>
      </w:r>
      <w:r w:rsidR="00D32471" w:rsidRPr="00D32471">
        <w:rPr>
          <w:rFonts w:ascii="Calibri" w:hAnsi="Calibri"/>
          <w:b/>
          <w:sz w:val="28"/>
          <w:szCs w:val="28"/>
        </w:rPr>
        <w:t>for Writing</w:t>
      </w:r>
      <w:r w:rsidR="00F80005">
        <w:rPr>
          <w:rFonts w:ascii="Calibri" w:hAnsi="Calibri"/>
          <w:b/>
          <w:sz w:val="44"/>
          <w:szCs w:val="44"/>
        </w:rPr>
        <w:t xml:space="preserve">  </w:t>
      </w:r>
    </w:p>
    <w:p w14:paraId="2A01C2B0" w14:textId="77777777" w:rsidR="00472DB4" w:rsidRDefault="00472DB4" w:rsidP="00472DB4">
      <w:pPr>
        <w:tabs>
          <w:tab w:val="left" w:pos="180"/>
          <w:tab w:val="left" w:pos="560"/>
        </w:tabs>
        <w:rPr>
          <w:rFonts w:asciiTheme="majorHAnsi" w:hAnsiTheme="majorHAnsi"/>
          <w:b/>
          <w:sz w:val="32"/>
          <w:szCs w:val="32"/>
          <w:u w:val="single"/>
        </w:rPr>
      </w:pPr>
    </w:p>
    <w:p w14:paraId="3C12AE38" w14:textId="77777777" w:rsidR="005A5E49" w:rsidRDefault="005A5E49"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
          <w:bCs/>
          <w:szCs w:val="24"/>
        </w:rPr>
      </w:pPr>
    </w:p>
    <w:p w14:paraId="739CA693" w14:textId="6E716FAB" w:rsidR="004B71CA" w:rsidRPr="00472DB4" w:rsidRDefault="004B71CA"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Cs w:val="24"/>
        </w:rPr>
      </w:pPr>
      <w:r w:rsidRPr="00472DB4">
        <w:rPr>
          <w:rFonts w:asciiTheme="majorHAnsi" w:hAnsiTheme="majorHAnsi" w:cs="Avenir Book"/>
          <w:b/>
          <w:bCs/>
          <w:szCs w:val="24"/>
        </w:rPr>
        <w:t>Rationale:</w:t>
      </w:r>
    </w:p>
    <w:p w14:paraId="18CADDBA" w14:textId="5F6E80FD" w:rsidR="00535617" w:rsidRPr="00D32471" w:rsidRDefault="00F37574" w:rsidP="00D32471">
      <w:pPr>
        <w:tabs>
          <w:tab w:val="left" w:pos="180"/>
          <w:tab w:val="left" w:pos="360"/>
          <w:tab w:val="left" w:pos="560"/>
        </w:tabs>
        <w:ind w:right="-180"/>
        <w:rPr>
          <w:rFonts w:asciiTheme="majorHAnsi" w:hAnsiTheme="majorHAnsi"/>
          <w:szCs w:val="24"/>
        </w:rPr>
      </w:pPr>
      <w:r w:rsidRPr="00472DB4">
        <w:rPr>
          <w:rFonts w:asciiTheme="majorHAnsi" w:hAnsiTheme="majorHAnsi"/>
          <w:szCs w:val="24"/>
        </w:rPr>
        <w:t xml:space="preserve">This form will help you </w:t>
      </w:r>
      <w:r w:rsidR="005A5E49">
        <w:rPr>
          <w:rFonts w:asciiTheme="majorHAnsi" w:hAnsiTheme="majorHAnsi"/>
          <w:szCs w:val="24"/>
        </w:rPr>
        <w:t xml:space="preserve">plan and then </w:t>
      </w:r>
      <w:r w:rsidRPr="00472DB4">
        <w:rPr>
          <w:rFonts w:asciiTheme="majorHAnsi" w:hAnsiTheme="majorHAnsi"/>
          <w:szCs w:val="24"/>
        </w:rPr>
        <w:t>evaluate your o</w:t>
      </w:r>
      <w:r w:rsidR="000169E4" w:rsidRPr="00472DB4">
        <w:rPr>
          <w:rFonts w:asciiTheme="majorHAnsi" w:hAnsiTheme="majorHAnsi"/>
          <w:szCs w:val="24"/>
        </w:rPr>
        <w:t xml:space="preserve">wn </w:t>
      </w:r>
      <w:r w:rsidR="00D32471">
        <w:rPr>
          <w:rFonts w:asciiTheme="majorHAnsi" w:hAnsiTheme="majorHAnsi"/>
          <w:szCs w:val="24"/>
        </w:rPr>
        <w:t xml:space="preserve">plan, </w:t>
      </w:r>
      <w:r w:rsidR="000169E4" w:rsidRPr="00472DB4">
        <w:rPr>
          <w:rFonts w:asciiTheme="majorHAnsi" w:hAnsiTheme="majorHAnsi"/>
          <w:szCs w:val="24"/>
        </w:rPr>
        <w:t xml:space="preserve">preparation and </w:t>
      </w:r>
      <w:r w:rsidR="005A5E49">
        <w:rPr>
          <w:rFonts w:asciiTheme="majorHAnsi" w:hAnsiTheme="majorHAnsi"/>
          <w:szCs w:val="24"/>
        </w:rPr>
        <w:t>production</w:t>
      </w:r>
      <w:r w:rsidR="00D32471">
        <w:rPr>
          <w:rFonts w:asciiTheme="majorHAnsi" w:hAnsiTheme="majorHAnsi"/>
          <w:szCs w:val="24"/>
        </w:rPr>
        <w:t xml:space="preserve"> of a college paper.</w:t>
      </w:r>
    </w:p>
    <w:p w14:paraId="11A6518F" w14:textId="77777777" w:rsidR="00472DB4" w:rsidRDefault="00472DB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Cs w:val="24"/>
        </w:rPr>
      </w:pPr>
    </w:p>
    <w:p w14:paraId="0B07E94F" w14:textId="79A3E91D" w:rsidR="005A5E49" w:rsidRPr="005A5E49" w:rsidRDefault="005A5E49" w:rsidP="005A5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 w:val="28"/>
          <w:szCs w:val="28"/>
        </w:rPr>
      </w:pPr>
      <w:r w:rsidRPr="005A5E49">
        <w:rPr>
          <w:rFonts w:asciiTheme="majorHAnsi" w:hAnsiTheme="majorHAnsi" w:cs="Avenir Book"/>
          <w:b/>
          <w:bCs/>
          <w:sz w:val="28"/>
          <w:szCs w:val="28"/>
        </w:rPr>
        <w:t>Preparation: Do this BEFORE you start your paper.</w:t>
      </w:r>
    </w:p>
    <w:p w14:paraId="71A401C9" w14:textId="77777777" w:rsidR="00BD3BFA" w:rsidRDefault="00BD3BFA" w:rsidP="00BD3BFA">
      <w:pPr>
        <w:widowControl w:val="0"/>
        <w:autoSpaceDE w:val="0"/>
        <w:autoSpaceDN w:val="0"/>
        <w:adjustRightInd w:val="0"/>
        <w:rPr>
          <w:rFonts w:asciiTheme="majorHAnsi" w:hAnsiTheme="majorHAnsi" w:cs="Calibri Light"/>
          <w:color w:val="131313"/>
          <w:szCs w:val="24"/>
        </w:rPr>
      </w:pPr>
      <w:r>
        <w:rPr>
          <w:rFonts w:asciiTheme="majorHAnsi" w:hAnsiTheme="majorHAnsi" w:cs="Calibri Light"/>
          <w:color w:val="131313"/>
          <w:szCs w:val="24"/>
        </w:rPr>
        <w:t>1. What is this assignment REALLY about?   Look at the rubric or evaluation criteria the professor plans to use to grade them. What are the MOST important things on which you need to focus?</w:t>
      </w:r>
    </w:p>
    <w:p w14:paraId="3BE562D2" w14:textId="77777777" w:rsidR="00BD3BFA" w:rsidRDefault="00BD3BFA" w:rsidP="00BD3BFA">
      <w:pPr>
        <w:widowControl w:val="0"/>
        <w:autoSpaceDE w:val="0"/>
        <w:autoSpaceDN w:val="0"/>
        <w:adjustRightInd w:val="0"/>
        <w:rPr>
          <w:rFonts w:asciiTheme="majorHAnsi" w:hAnsiTheme="majorHAnsi" w:cs="Calibri Light"/>
          <w:color w:val="131313"/>
          <w:szCs w:val="24"/>
        </w:rPr>
      </w:pPr>
    </w:p>
    <w:p w14:paraId="0E01F1B2" w14:textId="77777777" w:rsidR="00BD3BFA" w:rsidRDefault="00BD3BFA" w:rsidP="00BD3BFA">
      <w:pPr>
        <w:widowControl w:val="0"/>
        <w:autoSpaceDE w:val="0"/>
        <w:autoSpaceDN w:val="0"/>
        <w:adjustRightInd w:val="0"/>
        <w:rPr>
          <w:rFonts w:asciiTheme="majorHAnsi" w:hAnsiTheme="majorHAnsi" w:cs="Calibri Light"/>
          <w:color w:val="131313"/>
          <w:szCs w:val="24"/>
        </w:rPr>
      </w:pPr>
      <w:r>
        <w:rPr>
          <w:rFonts w:asciiTheme="majorHAnsi" w:hAnsiTheme="majorHAnsi" w:cs="Calibri Light"/>
          <w:color w:val="131313"/>
          <w:szCs w:val="24"/>
        </w:rPr>
        <w:t>2. What are the parts that need to be accomplished? For example: thesis, research, good examples, sources, bibliography, brainstorming, outline, sections, or drafts?</w:t>
      </w:r>
    </w:p>
    <w:p w14:paraId="7BA1FBF9" w14:textId="77777777" w:rsidR="00BD3BFA" w:rsidRDefault="00BD3BFA" w:rsidP="00BD3BFA">
      <w:pPr>
        <w:widowControl w:val="0"/>
        <w:autoSpaceDE w:val="0"/>
        <w:autoSpaceDN w:val="0"/>
        <w:adjustRightInd w:val="0"/>
        <w:rPr>
          <w:rFonts w:asciiTheme="majorHAnsi" w:hAnsiTheme="majorHAnsi" w:cs="Calibri Light"/>
          <w:color w:val="131313"/>
          <w:szCs w:val="24"/>
        </w:rPr>
      </w:pPr>
    </w:p>
    <w:p w14:paraId="605D387D" w14:textId="77777777" w:rsidR="00BD3BFA" w:rsidRPr="00B86621" w:rsidRDefault="00BD3BFA" w:rsidP="00B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Cs w:val="24"/>
        </w:rPr>
      </w:pPr>
      <w:r>
        <w:rPr>
          <w:rFonts w:asciiTheme="majorHAnsi" w:hAnsiTheme="majorHAnsi" w:cs="Avenir Book"/>
          <w:bCs/>
          <w:szCs w:val="24"/>
        </w:rPr>
        <w:t xml:space="preserve">3a. </w:t>
      </w:r>
      <w:r w:rsidRPr="00B86621">
        <w:rPr>
          <w:rFonts w:asciiTheme="majorHAnsi" w:hAnsiTheme="majorHAnsi" w:cs="Avenir Book"/>
          <w:bCs/>
          <w:szCs w:val="24"/>
        </w:rPr>
        <w:t>How much total time do you estimate this paper will require? __________________</w:t>
      </w:r>
    </w:p>
    <w:p w14:paraId="734D0573" w14:textId="77777777" w:rsidR="00BD3BFA" w:rsidRPr="00B86621" w:rsidRDefault="00BD3BFA" w:rsidP="00B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Cs w:val="24"/>
        </w:rPr>
      </w:pPr>
      <w:r>
        <w:rPr>
          <w:rFonts w:asciiTheme="majorHAnsi" w:hAnsiTheme="majorHAnsi" w:cs="Avenir Book"/>
          <w:bCs/>
          <w:szCs w:val="24"/>
        </w:rPr>
        <w:t xml:space="preserve">3b. </w:t>
      </w:r>
      <w:r w:rsidRPr="00B86621">
        <w:rPr>
          <w:rFonts w:asciiTheme="majorHAnsi" w:hAnsiTheme="majorHAnsi" w:cs="Avenir Book"/>
          <w:bCs/>
          <w:szCs w:val="24"/>
        </w:rPr>
        <w:t xml:space="preserve">How long will it take from </w:t>
      </w:r>
      <w:r>
        <w:rPr>
          <w:rFonts w:asciiTheme="majorHAnsi" w:hAnsiTheme="majorHAnsi" w:cs="Avenir Book"/>
          <w:bCs/>
          <w:szCs w:val="24"/>
        </w:rPr>
        <w:t>when you start</w:t>
      </w:r>
      <w:r w:rsidRPr="00B86621">
        <w:rPr>
          <w:rFonts w:asciiTheme="majorHAnsi" w:hAnsiTheme="majorHAnsi" w:cs="Avenir Book"/>
          <w:bCs/>
          <w:szCs w:val="24"/>
        </w:rPr>
        <w:t xml:space="preserve"> </w:t>
      </w:r>
      <w:r>
        <w:rPr>
          <w:rFonts w:asciiTheme="majorHAnsi" w:hAnsiTheme="majorHAnsi" w:cs="Avenir Book"/>
          <w:bCs/>
          <w:szCs w:val="24"/>
        </w:rPr>
        <w:t>until the paper is finished?_____________</w:t>
      </w:r>
    </w:p>
    <w:p w14:paraId="6CFF816D" w14:textId="77777777" w:rsidR="005A5E49" w:rsidRDefault="005A5E49" w:rsidP="005A5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Cs w:val="24"/>
        </w:rPr>
      </w:pPr>
    </w:p>
    <w:p w14:paraId="6D97BC1B" w14:textId="6CD6F826" w:rsidR="005A5E49" w:rsidRPr="00472DB4" w:rsidRDefault="00BD3BFA" w:rsidP="005A5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szCs w:val="24"/>
        </w:rPr>
      </w:pPr>
      <w:r>
        <w:rPr>
          <w:rFonts w:asciiTheme="majorHAnsi" w:hAnsiTheme="majorHAnsi" w:cs="Avenir Book"/>
          <w:bCs/>
          <w:szCs w:val="24"/>
        </w:rPr>
        <w:t xml:space="preserve">4. </w:t>
      </w:r>
      <w:r w:rsidR="005A5E49" w:rsidRPr="00472DB4">
        <w:rPr>
          <w:rFonts w:asciiTheme="majorHAnsi" w:hAnsiTheme="majorHAnsi" w:cs="Avenir Roman"/>
          <w:szCs w:val="24"/>
        </w:rPr>
        <w:t xml:space="preserve">What % of your time </w:t>
      </w:r>
      <w:r w:rsidR="005A5E49">
        <w:rPr>
          <w:rFonts w:asciiTheme="majorHAnsi" w:hAnsiTheme="majorHAnsi" w:cs="Avenir Roman"/>
          <w:szCs w:val="24"/>
        </w:rPr>
        <w:t>should be spent</w:t>
      </w:r>
      <w:r w:rsidR="005A5E49" w:rsidRPr="00472DB4">
        <w:rPr>
          <w:rFonts w:asciiTheme="majorHAnsi" w:hAnsiTheme="majorHAnsi" w:cs="Avenir Roman"/>
          <w:szCs w:val="24"/>
        </w:rPr>
        <w:t xml:space="preserve"> on</w:t>
      </w:r>
      <w:r w:rsidR="005A5E49" w:rsidRPr="00472DB4">
        <w:rPr>
          <w:rFonts w:asciiTheme="majorHAnsi" w:hAnsiTheme="majorHAnsi"/>
          <w:szCs w:val="24"/>
        </w:rPr>
        <w:t xml:space="preserve"> each of these activities? </w:t>
      </w:r>
      <w:r w:rsidR="005A5E49">
        <w:rPr>
          <w:rFonts w:asciiTheme="majorHAnsi" w:hAnsiTheme="majorHAnsi"/>
          <w:szCs w:val="24"/>
        </w:rPr>
        <w:t xml:space="preserve"> (You do NOT need to select all or even most of these suggestions.)</w:t>
      </w:r>
    </w:p>
    <w:p w14:paraId="71184174" w14:textId="77777777" w:rsidR="005A5E49" w:rsidRPr="00472DB4" w:rsidRDefault="005A5E49" w:rsidP="005A5E49">
      <w:pPr>
        <w:widowControl w:val="0"/>
        <w:tabs>
          <w:tab w:val="left" w:pos="450"/>
          <w:tab w:val="left" w:pos="5310"/>
        </w:tabs>
        <w:autoSpaceDE w:val="0"/>
        <w:autoSpaceDN w:val="0"/>
        <w:adjustRightInd w:val="0"/>
        <w:ind w:right="-180"/>
        <w:rPr>
          <w:rFonts w:asciiTheme="majorHAnsi" w:hAnsiTheme="majorHAnsi"/>
          <w:szCs w:val="24"/>
        </w:rPr>
      </w:pPr>
      <w:r w:rsidRPr="00472DB4">
        <w:rPr>
          <w:rFonts w:asciiTheme="majorHAnsi" w:hAnsiTheme="majorHAnsi"/>
          <w:szCs w:val="24"/>
        </w:rPr>
        <w:tab/>
        <w:t xml:space="preserve">Reading textbook section(s) for the first time  </w:t>
      </w:r>
      <w:r w:rsidRPr="00472DB4">
        <w:rPr>
          <w:rFonts w:asciiTheme="majorHAnsi" w:hAnsiTheme="majorHAnsi"/>
          <w:szCs w:val="24"/>
        </w:rPr>
        <w:tab/>
        <w:t>___</w:t>
      </w:r>
    </w:p>
    <w:p w14:paraId="4A9403D7" w14:textId="77777777" w:rsidR="005A5E49" w:rsidRDefault="005A5E49" w:rsidP="005A5E49">
      <w:pPr>
        <w:widowControl w:val="0"/>
        <w:tabs>
          <w:tab w:val="left" w:pos="450"/>
          <w:tab w:val="left" w:pos="5310"/>
        </w:tabs>
        <w:autoSpaceDE w:val="0"/>
        <w:autoSpaceDN w:val="0"/>
        <w:adjustRightInd w:val="0"/>
        <w:ind w:right="-180"/>
        <w:rPr>
          <w:rFonts w:asciiTheme="majorHAnsi" w:hAnsiTheme="majorHAnsi"/>
          <w:szCs w:val="24"/>
        </w:rPr>
      </w:pPr>
      <w:r>
        <w:rPr>
          <w:rFonts w:asciiTheme="majorHAnsi" w:hAnsiTheme="majorHAnsi"/>
          <w:szCs w:val="24"/>
        </w:rPr>
        <w:tab/>
        <w:t>Re-reading your class notes</w:t>
      </w:r>
      <w:r>
        <w:rPr>
          <w:rFonts w:asciiTheme="majorHAnsi" w:hAnsiTheme="majorHAnsi"/>
          <w:szCs w:val="24"/>
        </w:rPr>
        <w:tab/>
        <w:t>___</w:t>
      </w:r>
    </w:p>
    <w:p w14:paraId="2B641CF5" w14:textId="77777777" w:rsidR="005A5E49" w:rsidRDefault="005A5E49" w:rsidP="005A5E49">
      <w:pPr>
        <w:widowControl w:val="0"/>
        <w:tabs>
          <w:tab w:val="left" w:pos="450"/>
          <w:tab w:val="left" w:pos="5310"/>
        </w:tabs>
        <w:autoSpaceDE w:val="0"/>
        <w:autoSpaceDN w:val="0"/>
        <w:adjustRightInd w:val="0"/>
        <w:ind w:right="-180"/>
        <w:rPr>
          <w:rFonts w:asciiTheme="majorHAnsi" w:hAnsiTheme="majorHAnsi"/>
          <w:szCs w:val="24"/>
        </w:rPr>
      </w:pPr>
      <w:r>
        <w:rPr>
          <w:rFonts w:asciiTheme="majorHAnsi" w:hAnsiTheme="majorHAnsi"/>
          <w:szCs w:val="24"/>
        </w:rPr>
        <w:tab/>
        <w:t>Writing ideas on paper by hand</w:t>
      </w:r>
      <w:r>
        <w:rPr>
          <w:rFonts w:asciiTheme="majorHAnsi" w:hAnsiTheme="majorHAnsi"/>
          <w:szCs w:val="24"/>
        </w:rPr>
        <w:tab/>
        <w:t>___</w:t>
      </w:r>
    </w:p>
    <w:p w14:paraId="3AB7B247" w14:textId="29D2DEA4" w:rsidR="005A5E49" w:rsidRPr="00472DB4" w:rsidRDefault="005A5E49" w:rsidP="005A5E49">
      <w:pPr>
        <w:widowControl w:val="0"/>
        <w:tabs>
          <w:tab w:val="left" w:pos="450"/>
          <w:tab w:val="left" w:pos="5310"/>
        </w:tabs>
        <w:autoSpaceDE w:val="0"/>
        <w:autoSpaceDN w:val="0"/>
        <w:adjustRightInd w:val="0"/>
        <w:ind w:right="-180"/>
        <w:rPr>
          <w:rFonts w:asciiTheme="majorHAnsi" w:hAnsiTheme="majorHAnsi"/>
          <w:szCs w:val="24"/>
        </w:rPr>
      </w:pPr>
      <w:r>
        <w:rPr>
          <w:rFonts w:asciiTheme="majorHAnsi" w:hAnsiTheme="majorHAnsi"/>
          <w:szCs w:val="24"/>
        </w:rPr>
        <w:tab/>
      </w:r>
      <w:r w:rsidRPr="00472DB4">
        <w:rPr>
          <w:rFonts w:asciiTheme="majorHAnsi" w:hAnsiTheme="majorHAnsi"/>
          <w:szCs w:val="24"/>
        </w:rPr>
        <w:t>Reading/studying other materials</w:t>
      </w:r>
      <w:r w:rsidRPr="00472DB4">
        <w:rPr>
          <w:rFonts w:asciiTheme="majorHAnsi" w:hAnsiTheme="majorHAnsi"/>
          <w:szCs w:val="24"/>
        </w:rPr>
        <w:tab/>
        <w:t xml:space="preserve">___  </w:t>
      </w:r>
    </w:p>
    <w:p w14:paraId="343F2E60" w14:textId="77777777" w:rsidR="005A5E49" w:rsidRPr="00472DB4" w:rsidRDefault="005A5E49" w:rsidP="005A5E49">
      <w:pPr>
        <w:widowControl w:val="0"/>
        <w:tabs>
          <w:tab w:val="left" w:pos="450"/>
          <w:tab w:val="left" w:pos="5310"/>
        </w:tabs>
        <w:autoSpaceDE w:val="0"/>
        <w:autoSpaceDN w:val="0"/>
        <w:adjustRightInd w:val="0"/>
        <w:ind w:right="-180"/>
        <w:rPr>
          <w:rFonts w:asciiTheme="majorHAnsi" w:hAnsiTheme="majorHAnsi"/>
          <w:szCs w:val="24"/>
        </w:rPr>
      </w:pPr>
      <w:r w:rsidRPr="00472DB4">
        <w:rPr>
          <w:rFonts w:asciiTheme="majorHAnsi" w:hAnsiTheme="majorHAnsi"/>
          <w:szCs w:val="24"/>
        </w:rPr>
        <w:tab/>
      </w:r>
      <w:r>
        <w:rPr>
          <w:rFonts w:asciiTheme="majorHAnsi" w:hAnsiTheme="majorHAnsi"/>
          <w:szCs w:val="24"/>
        </w:rPr>
        <w:t>Rewriting key concepts into your own</w:t>
      </w:r>
      <w:r w:rsidRPr="00472DB4">
        <w:rPr>
          <w:rFonts w:asciiTheme="majorHAnsi" w:hAnsiTheme="majorHAnsi"/>
          <w:szCs w:val="24"/>
        </w:rPr>
        <w:t xml:space="preserve"> </w:t>
      </w:r>
      <w:r>
        <w:rPr>
          <w:rFonts w:asciiTheme="majorHAnsi" w:hAnsiTheme="majorHAnsi"/>
          <w:szCs w:val="24"/>
        </w:rPr>
        <w:t>words</w:t>
      </w:r>
      <w:r w:rsidRPr="00472DB4">
        <w:rPr>
          <w:rFonts w:asciiTheme="majorHAnsi" w:hAnsiTheme="majorHAnsi"/>
          <w:szCs w:val="24"/>
        </w:rPr>
        <w:tab/>
        <w:t>___</w:t>
      </w:r>
    </w:p>
    <w:p w14:paraId="76E2F7E2" w14:textId="77777777" w:rsidR="005A5E49" w:rsidRDefault="005A5E49" w:rsidP="005A5E49">
      <w:pPr>
        <w:widowControl w:val="0"/>
        <w:tabs>
          <w:tab w:val="left" w:pos="450"/>
          <w:tab w:val="left" w:pos="5310"/>
        </w:tabs>
        <w:autoSpaceDE w:val="0"/>
        <w:autoSpaceDN w:val="0"/>
        <w:adjustRightInd w:val="0"/>
        <w:ind w:right="-180"/>
        <w:rPr>
          <w:rFonts w:asciiTheme="majorHAnsi" w:hAnsiTheme="majorHAnsi"/>
          <w:szCs w:val="24"/>
        </w:rPr>
      </w:pPr>
      <w:r>
        <w:rPr>
          <w:rFonts w:asciiTheme="majorHAnsi" w:hAnsiTheme="majorHAnsi"/>
          <w:szCs w:val="24"/>
        </w:rPr>
        <w:tab/>
        <w:t>Connecting Ideas</w:t>
      </w:r>
      <w:r>
        <w:rPr>
          <w:rFonts w:asciiTheme="majorHAnsi" w:hAnsiTheme="majorHAnsi"/>
          <w:szCs w:val="24"/>
        </w:rPr>
        <w:tab/>
        <w:t>___</w:t>
      </w:r>
    </w:p>
    <w:p w14:paraId="7C4C7F3A" w14:textId="77777777" w:rsidR="005A5E49" w:rsidRPr="00472DB4" w:rsidRDefault="005A5E49" w:rsidP="005A5E49">
      <w:pPr>
        <w:widowControl w:val="0"/>
        <w:tabs>
          <w:tab w:val="left" w:pos="450"/>
          <w:tab w:val="left" w:pos="5310"/>
        </w:tabs>
        <w:autoSpaceDE w:val="0"/>
        <w:autoSpaceDN w:val="0"/>
        <w:adjustRightInd w:val="0"/>
        <w:ind w:right="-180"/>
        <w:rPr>
          <w:rFonts w:asciiTheme="majorHAnsi" w:hAnsiTheme="majorHAnsi"/>
          <w:szCs w:val="24"/>
        </w:rPr>
      </w:pPr>
      <w:r>
        <w:rPr>
          <w:rFonts w:asciiTheme="majorHAnsi" w:hAnsiTheme="majorHAnsi"/>
          <w:szCs w:val="24"/>
        </w:rPr>
        <w:tab/>
      </w:r>
      <w:r w:rsidRPr="00472DB4">
        <w:rPr>
          <w:rFonts w:asciiTheme="majorHAnsi" w:hAnsiTheme="majorHAnsi"/>
          <w:szCs w:val="24"/>
        </w:rPr>
        <w:t>Researching</w:t>
      </w:r>
      <w:r>
        <w:rPr>
          <w:rFonts w:asciiTheme="majorHAnsi" w:hAnsiTheme="majorHAnsi"/>
          <w:szCs w:val="24"/>
        </w:rPr>
        <w:t xml:space="preserve"> in sources you found</w:t>
      </w:r>
      <w:r w:rsidRPr="00472DB4">
        <w:rPr>
          <w:rFonts w:asciiTheme="majorHAnsi" w:hAnsiTheme="majorHAnsi"/>
          <w:szCs w:val="24"/>
        </w:rPr>
        <w:tab/>
        <w:t>___</w:t>
      </w:r>
    </w:p>
    <w:p w14:paraId="1DB9C417" w14:textId="77777777" w:rsidR="005A5E49" w:rsidRPr="00472DB4" w:rsidRDefault="005A5E49" w:rsidP="005A5E49">
      <w:pPr>
        <w:widowControl w:val="0"/>
        <w:tabs>
          <w:tab w:val="left" w:pos="450"/>
          <w:tab w:val="left" w:pos="5310"/>
        </w:tabs>
        <w:autoSpaceDE w:val="0"/>
        <w:autoSpaceDN w:val="0"/>
        <w:adjustRightInd w:val="0"/>
        <w:ind w:right="-180"/>
        <w:rPr>
          <w:rFonts w:asciiTheme="majorHAnsi" w:hAnsiTheme="majorHAnsi"/>
          <w:szCs w:val="24"/>
        </w:rPr>
      </w:pPr>
      <w:r>
        <w:rPr>
          <w:rFonts w:asciiTheme="majorHAnsi" w:hAnsiTheme="majorHAnsi"/>
          <w:szCs w:val="24"/>
        </w:rPr>
        <w:tab/>
      </w:r>
      <w:r w:rsidRPr="00472DB4">
        <w:rPr>
          <w:rFonts w:asciiTheme="majorHAnsi" w:hAnsiTheme="majorHAnsi"/>
          <w:szCs w:val="24"/>
        </w:rPr>
        <w:t>Finding online content</w:t>
      </w:r>
      <w:r w:rsidRPr="00472DB4">
        <w:rPr>
          <w:rFonts w:asciiTheme="majorHAnsi" w:hAnsiTheme="majorHAnsi"/>
          <w:szCs w:val="24"/>
        </w:rPr>
        <w:tab/>
        <w:t>___</w:t>
      </w:r>
    </w:p>
    <w:p w14:paraId="7AA46F1C" w14:textId="77777777" w:rsidR="005A5E49" w:rsidRPr="00472DB4" w:rsidRDefault="005A5E49" w:rsidP="005A5E49">
      <w:pPr>
        <w:widowControl w:val="0"/>
        <w:tabs>
          <w:tab w:val="left" w:pos="450"/>
          <w:tab w:val="left" w:pos="5310"/>
        </w:tabs>
        <w:autoSpaceDE w:val="0"/>
        <w:autoSpaceDN w:val="0"/>
        <w:adjustRightInd w:val="0"/>
        <w:ind w:right="-180"/>
        <w:rPr>
          <w:rFonts w:asciiTheme="majorHAnsi" w:hAnsiTheme="majorHAnsi"/>
          <w:szCs w:val="24"/>
        </w:rPr>
      </w:pPr>
      <w:r>
        <w:rPr>
          <w:rFonts w:asciiTheme="majorHAnsi" w:hAnsiTheme="majorHAnsi"/>
          <w:szCs w:val="24"/>
        </w:rPr>
        <w:tab/>
        <w:t>Collecting Resources</w:t>
      </w:r>
      <w:r w:rsidRPr="00472DB4">
        <w:rPr>
          <w:rFonts w:asciiTheme="majorHAnsi" w:hAnsiTheme="majorHAnsi"/>
          <w:szCs w:val="24"/>
        </w:rPr>
        <w:tab/>
        <w:t>___</w:t>
      </w:r>
    </w:p>
    <w:p w14:paraId="11476D53" w14:textId="77777777" w:rsidR="005A5E49" w:rsidRPr="00472DB4" w:rsidRDefault="005A5E49" w:rsidP="005A5E49">
      <w:pPr>
        <w:widowControl w:val="0"/>
        <w:tabs>
          <w:tab w:val="left" w:pos="450"/>
          <w:tab w:val="left" w:pos="5310"/>
        </w:tabs>
        <w:autoSpaceDE w:val="0"/>
        <w:autoSpaceDN w:val="0"/>
        <w:adjustRightInd w:val="0"/>
        <w:ind w:right="-180"/>
        <w:rPr>
          <w:rFonts w:asciiTheme="majorHAnsi" w:hAnsiTheme="majorHAnsi"/>
          <w:szCs w:val="24"/>
        </w:rPr>
      </w:pPr>
      <w:r w:rsidRPr="00472DB4">
        <w:rPr>
          <w:rFonts w:asciiTheme="majorHAnsi" w:hAnsiTheme="majorHAnsi"/>
          <w:szCs w:val="24"/>
        </w:rPr>
        <w:tab/>
        <w:t>Thinking</w:t>
      </w:r>
      <w:r>
        <w:rPr>
          <w:rFonts w:asciiTheme="majorHAnsi" w:hAnsiTheme="majorHAnsi"/>
          <w:szCs w:val="24"/>
        </w:rPr>
        <w:t xml:space="preserve"> about your topic</w:t>
      </w:r>
      <w:r w:rsidRPr="00472DB4">
        <w:rPr>
          <w:rFonts w:asciiTheme="majorHAnsi" w:hAnsiTheme="majorHAnsi"/>
          <w:szCs w:val="24"/>
        </w:rPr>
        <w:tab/>
        <w:t>___</w:t>
      </w:r>
    </w:p>
    <w:p w14:paraId="7C39CF35" w14:textId="77777777" w:rsidR="005A5E49" w:rsidRPr="008E440B" w:rsidRDefault="005A5E49" w:rsidP="005A5E49">
      <w:pPr>
        <w:widowControl w:val="0"/>
        <w:tabs>
          <w:tab w:val="left" w:pos="450"/>
          <w:tab w:val="left" w:pos="5310"/>
        </w:tabs>
        <w:autoSpaceDE w:val="0"/>
        <w:autoSpaceDN w:val="0"/>
        <w:adjustRightInd w:val="0"/>
        <w:ind w:right="-180"/>
        <w:rPr>
          <w:rFonts w:asciiTheme="majorHAnsi" w:hAnsiTheme="majorHAnsi"/>
          <w:szCs w:val="24"/>
        </w:rPr>
      </w:pPr>
      <w:r w:rsidRPr="00472DB4">
        <w:rPr>
          <w:rFonts w:asciiTheme="majorHAnsi" w:hAnsiTheme="majorHAnsi"/>
          <w:szCs w:val="24"/>
        </w:rPr>
        <w:tab/>
      </w:r>
      <w:r w:rsidRPr="008E440B">
        <w:rPr>
          <w:rFonts w:asciiTheme="majorHAnsi" w:hAnsiTheme="majorHAnsi"/>
          <w:szCs w:val="24"/>
        </w:rPr>
        <w:t>Finding inspiration</w:t>
      </w:r>
      <w:r w:rsidRPr="008E440B">
        <w:rPr>
          <w:rFonts w:asciiTheme="majorHAnsi" w:hAnsiTheme="majorHAnsi"/>
          <w:szCs w:val="24"/>
        </w:rPr>
        <w:tab/>
        <w:t>___</w:t>
      </w:r>
    </w:p>
    <w:p w14:paraId="50CF1E16" w14:textId="77777777" w:rsidR="005A5E49" w:rsidRPr="008E440B" w:rsidRDefault="005A5E49" w:rsidP="005A5E49">
      <w:pPr>
        <w:widowControl w:val="0"/>
        <w:tabs>
          <w:tab w:val="left" w:pos="450"/>
          <w:tab w:val="left" w:pos="5310"/>
        </w:tabs>
        <w:autoSpaceDE w:val="0"/>
        <w:autoSpaceDN w:val="0"/>
        <w:adjustRightInd w:val="0"/>
        <w:ind w:right="-180"/>
        <w:rPr>
          <w:rFonts w:asciiTheme="majorHAnsi" w:hAnsiTheme="majorHAnsi"/>
          <w:szCs w:val="24"/>
        </w:rPr>
      </w:pPr>
      <w:r w:rsidRPr="008E440B">
        <w:rPr>
          <w:rFonts w:asciiTheme="majorHAnsi" w:hAnsiTheme="majorHAnsi"/>
          <w:szCs w:val="24"/>
        </w:rPr>
        <w:tab/>
        <w:t>Brainstorming or Conceptualizing</w:t>
      </w:r>
      <w:r w:rsidRPr="008E440B">
        <w:rPr>
          <w:rFonts w:asciiTheme="majorHAnsi" w:hAnsiTheme="majorHAnsi"/>
          <w:szCs w:val="24"/>
        </w:rPr>
        <w:tab/>
        <w:t>___</w:t>
      </w:r>
    </w:p>
    <w:p w14:paraId="34C21952" w14:textId="77777777" w:rsidR="005A5E49" w:rsidRPr="008E440B" w:rsidRDefault="005A5E49" w:rsidP="005A5E49">
      <w:pPr>
        <w:widowControl w:val="0"/>
        <w:tabs>
          <w:tab w:val="left" w:pos="450"/>
          <w:tab w:val="left" w:pos="5310"/>
        </w:tabs>
        <w:autoSpaceDE w:val="0"/>
        <w:autoSpaceDN w:val="0"/>
        <w:adjustRightInd w:val="0"/>
        <w:ind w:right="-180"/>
        <w:rPr>
          <w:rFonts w:asciiTheme="majorHAnsi" w:hAnsiTheme="majorHAnsi"/>
          <w:szCs w:val="24"/>
        </w:rPr>
      </w:pPr>
      <w:r w:rsidRPr="008E440B">
        <w:rPr>
          <w:rFonts w:asciiTheme="majorHAnsi" w:hAnsiTheme="majorHAnsi"/>
          <w:szCs w:val="24"/>
        </w:rPr>
        <w:tab/>
        <w:t>Sharing Ideas with others</w:t>
      </w:r>
      <w:r w:rsidRPr="008E440B">
        <w:rPr>
          <w:rFonts w:asciiTheme="majorHAnsi" w:hAnsiTheme="majorHAnsi"/>
          <w:szCs w:val="24"/>
        </w:rPr>
        <w:tab/>
        <w:t>___</w:t>
      </w:r>
    </w:p>
    <w:p w14:paraId="155224C6" w14:textId="77777777" w:rsidR="005A5E49" w:rsidRPr="008E440B" w:rsidRDefault="005A5E49" w:rsidP="005A5E49">
      <w:pPr>
        <w:widowControl w:val="0"/>
        <w:tabs>
          <w:tab w:val="left" w:pos="450"/>
          <w:tab w:val="left" w:pos="5310"/>
        </w:tabs>
        <w:autoSpaceDE w:val="0"/>
        <w:autoSpaceDN w:val="0"/>
        <w:adjustRightInd w:val="0"/>
        <w:ind w:right="-180"/>
        <w:rPr>
          <w:rFonts w:asciiTheme="majorHAnsi" w:hAnsiTheme="majorHAnsi"/>
          <w:szCs w:val="24"/>
        </w:rPr>
      </w:pPr>
      <w:r w:rsidRPr="008E440B">
        <w:rPr>
          <w:rFonts w:asciiTheme="majorHAnsi" w:hAnsiTheme="majorHAnsi"/>
          <w:szCs w:val="24"/>
        </w:rPr>
        <w:tab/>
        <w:t>Drafting</w:t>
      </w:r>
      <w:r w:rsidRPr="008E440B">
        <w:rPr>
          <w:rFonts w:asciiTheme="majorHAnsi" w:hAnsiTheme="majorHAnsi"/>
          <w:szCs w:val="24"/>
        </w:rPr>
        <w:tab/>
        <w:t>___</w:t>
      </w:r>
    </w:p>
    <w:p w14:paraId="0B598C6F" w14:textId="77777777" w:rsidR="005A5E49" w:rsidRPr="008E440B" w:rsidRDefault="005A5E49" w:rsidP="005A5E49">
      <w:pPr>
        <w:widowControl w:val="0"/>
        <w:tabs>
          <w:tab w:val="left" w:pos="450"/>
          <w:tab w:val="left" w:pos="5310"/>
        </w:tabs>
        <w:autoSpaceDE w:val="0"/>
        <w:autoSpaceDN w:val="0"/>
        <w:adjustRightInd w:val="0"/>
        <w:ind w:right="-180"/>
        <w:rPr>
          <w:rFonts w:asciiTheme="majorHAnsi" w:hAnsiTheme="majorHAnsi"/>
          <w:szCs w:val="24"/>
        </w:rPr>
      </w:pPr>
      <w:r w:rsidRPr="008E440B">
        <w:rPr>
          <w:rFonts w:asciiTheme="majorHAnsi" w:hAnsiTheme="majorHAnsi"/>
          <w:szCs w:val="24"/>
        </w:rPr>
        <w:tab/>
        <w:t>Editing</w:t>
      </w:r>
      <w:r w:rsidRPr="008E440B">
        <w:rPr>
          <w:rFonts w:asciiTheme="majorHAnsi" w:hAnsiTheme="majorHAnsi"/>
          <w:szCs w:val="24"/>
        </w:rPr>
        <w:tab/>
        <w:t>___</w:t>
      </w:r>
    </w:p>
    <w:p w14:paraId="056D4343" w14:textId="77777777" w:rsidR="005A5E49" w:rsidRDefault="005A5E49" w:rsidP="005A5E49">
      <w:pPr>
        <w:widowControl w:val="0"/>
        <w:tabs>
          <w:tab w:val="left" w:pos="450"/>
          <w:tab w:val="left" w:pos="5310"/>
        </w:tabs>
        <w:autoSpaceDE w:val="0"/>
        <w:autoSpaceDN w:val="0"/>
        <w:adjustRightInd w:val="0"/>
        <w:ind w:right="-180"/>
        <w:rPr>
          <w:rFonts w:asciiTheme="majorHAnsi" w:hAnsiTheme="majorHAnsi"/>
          <w:szCs w:val="24"/>
        </w:rPr>
      </w:pPr>
      <w:r w:rsidRPr="00472DB4">
        <w:rPr>
          <w:rFonts w:asciiTheme="majorHAnsi" w:hAnsiTheme="majorHAnsi"/>
          <w:szCs w:val="24"/>
        </w:rPr>
        <w:tab/>
      </w:r>
      <w:r>
        <w:rPr>
          <w:rFonts w:asciiTheme="majorHAnsi" w:hAnsiTheme="majorHAnsi"/>
          <w:szCs w:val="24"/>
        </w:rPr>
        <w:t>Having a friend read your work</w:t>
      </w:r>
      <w:r>
        <w:rPr>
          <w:rFonts w:asciiTheme="majorHAnsi" w:hAnsiTheme="majorHAnsi"/>
          <w:szCs w:val="24"/>
        </w:rPr>
        <w:tab/>
        <w:t>___</w:t>
      </w:r>
    </w:p>
    <w:p w14:paraId="4BBA1903" w14:textId="77777777" w:rsidR="005A5E49" w:rsidRPr="00472DB4" w:rsidRDefault="005A5E49" w:rsidP="005A5E49">
      <w:pPr>
        <w:widowControl w:val="0"/>
        <w:tabs>
          <w:tab w:val="left" w:pos="450"/>
          <w:tab w:val="left" w:pos="5310"/>
        </w:tabs>
        <w:autoSpaceDE w:val="0"/>
        <w:autoSpaceDN w:val="0"/>
        <w:adjustRightInd w:val="0"/>
        <w:ind w:right="-180"/>
        <w:rPr>
          <w:rFonts w:asciiTheme="majorHAnsi" w:hAnsiTheme="majorHAnsi"/>
          <w:szCs w:val="24"/>
        </w:rPr>
      </w:pPr>
      <w:r w:rsidRPr="00472DB4">
        <w:rPr>
          <w:rFonts w:asciiTheme="majorHAnsi" w:hAnsiTheme="majorHAnsi"/>
          <w:szCs w:val="24"/>
        </w:rPr>
        <w:tab/>
        <w:t>Reviewing concepts and ideas</w:t>
      </w:r>
      <w:r>
        <w:rPr>
          <w:rFonts w:asciiTheme="majorHAnsi" w:hAnsiTheme="majorHAnsi"/>
          <w:szCs w:val="24"/>
        </w:rPr>
        <w:t xml:space="preserve"> with a friend</w:t>
      </w:r>
      <w:r w:rsidRPr="00472DB4">
        <w:rPr>
          <w:rFonts w:asciiTheme="majorHAnsi" w:hAnsiTheme="majorHAnsi"/>
          <w:szCs w:val="24"/>
        </w:rPr>
        <w:tab/>
        <w:t>___</w:t>
      </w:r>
    </w:p>
    <w:p w14:paraId="3D5E605B" w14:textId="77777777" w:rsidR="005A5E49" w:rsidRPr="00472DB4" w:rsidRDefault="005A5E49" w:rsidP="005A5E49">
      <w:pPr>
        <w:widowControl w:val="0"/>
        <w:tabs>
          <w:tab w:val="left" w:pos="450"/>
          <w:tab w:val="left" w:pos="720"/>
          <w:tab w:val="left" w:pos="5310"/>
        </w:tabs>
        <w:autoSpaceDE w:val="0"/>
        <w:autoSpaceDN w:val="0"/>
        <w:adjustRightInd w:val="0"/>
        <w:ind w:right="-180"/>
        <w:rPr>
          <w:rFonts w:asciiTheme="majorHAnsi" w:hAnsiTheme="majorHAnsi"/>
          <w:szCs w:val="24"/>
        </w:rPr>
      </w:pPr>
      <w:r w:rsidRPr="00472DB4">
        <w:rPr>
          <w:rFonts w:asciiTheme="majorHAnsi" w:hAnsiTheme="majorHAnsi"/>
          <w:szCs w:val="24"/>
        </w:rPr>
        <w:tab/>
        <w:t xml:space="preserve">Other  (Please specify: ______________________ ) </w:t>
      </w:r>
    </w:p>
    <w:p w14:paraId="427069CD" w14:textId="77777777" w:rsidR="005A5E49" w:rsidRDefault="005A5E49"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Cs w:val="24"/>
        </w:rPr>
      </w:pPr>
    </w:p>
    <w:p w14:paraId="4843236E" w14:textId="77777777" w:rsidR="005A5E49" w:rsidRDefault="005A5E49"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
          <w:bCs/>
          <w:szCs w:val="24"/>
        </w:rPr>
      </w:pPr>
    </w:p>
    <w:p w14:paraId="52B31AA9" w14:textId="77777777" w:rsidR="005A5E49" w:rsidRDefault="005A5E49"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
          <w:bCs/>
          <w:szCs w:val="24"/>
        </w:rPr>
      </w:pPr>
    </w:p>
    <w:p w14:paraId="4E9A0754" w14:textId="794C27E8" w:rsidR="005A5E49" w:rsidRPr="005A5E49" w:rsidRDefault="005A5E49"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
          <w:bCs/>
          <w:sz w:val="28"/>
          <w:szCs w:val="28"/>
        </w:rPr>
      </w:pPr>
      <w:r w:rsidRPr="005A5E49">
        <w:rPr>
          <w:rFonts w:asciiTheme="majorHAnsi" w:hAnsiTheme="majorHAnsi" w:cs="Avenir Book"/>
          <w:b/>
          <w:bCs/>
          <w:sz w:val="28"/>
          <w:szCs w:val="28"/>
        </w:rPr>
        <w:t>Once you have completed the paper and have feedback, then complete the back side of this exercise.</w:t>
      </w:r>
    </w:p>
    <w:p w14:paraId="37B12DF2" w14:textId="6513EF4A" w:rsidR="00F37574" w:rsidRPr="00BD3BFA" w:rsidRDefault="00F37574" w:rsidP="00BD3BFA">
      <w:pPr>
        <w:rPr>
          <w:rFonts w:asciiTheme="majorHAnsi" w:hAnsiTheme="majorHAnsi" w:cs="Avenir Book"/>
          <w:b/>
          <w:bCs/>
          <w:szCs w:val="24"/>
        </w:rPr>
      </w:pPr>
      <w:bookmarkStart w:id="0" w:name="_GoBack"/>
      <w:bookmarkEnd w:id="0"/>
      <w:r w:rsidRPr="005A5E49">
        <w:rPr>
          <w:rFonts w:asciiTheme="majorHAnsi" w:hAnsiTheme="majorHAnsi" w:cs="Avenir Book"/>
          <w:b/>
          <w:bCs/>
          <w:sz w:val="28"/>
          <w:szCs w:val="28"/>
        </w:rPr>
        <w:lastRenderedPageBreak/>
        <w:t xml:space="preserve">Reflection: </w:t>
      </w:r>
      <w:r w:rsidR="005A5E49" w:rsidRPr="005A5E49">
        <w:rPr>
          <w:rFonts w:asciiTheme="majorHAnsi" w:hAnsiTheme="majorHAnsi" w:cs="Avenir Book"/>
          <w:b/>
          <w:bCs/>
          <w:sz w:val="28"/>
          <w:szCs w:val="28"/>
        </w:rPr>
        <w:t>Do this AFTER you have completed the paper.</w:t>
      </w:r>
    </w:p>
    <w:p w14:paraId="233C7D0D" w14:textId="13F2C85E" w:rsidR="00F37574" w:rsidRDefault="00F3757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Cs w:val="24"/>
        </w:rPr>
      </w:pPr>
      <w:r w:rsidRPr="00472DB4">
        <w:rPr>
          <w:rFonts w:asciiTheme="majorHAnsi" w:hAnsiTheme="majorHAnsi" w:cs="Avenir Book"/>
          <w:bCs/>
          <w:szCs w:val="24"/>
        </w:rPr>
        <w:t xml:space="preserve">How much </w:t>
      </w:r>
      <w:r w:rsidR="00483CF8" w:rsidRPr="00472DB4">
        <w:rPr>
          <w:rFonts w:asciiTheme="majorHAnsi" w:hAnsiTheme="majorHAnsi" w:cs="Avenir Book"/>
          <w:bCs/>
          <w:szCs w:val="24"/>
        </w:rPr>
        <w:t xml:space="preserve">total </w:t>
      </w:r>
      <w:r w:rsidR="00D32471">
        <w:rPr>
          <w:rFonts w:asciiTheme="majorHAnsi" w:hAnsiTheme="majorHAnsi" w:cs="Avenir Book"/>
          <w:bCs/>
          <w:szCs w:val="24"/>
        </w:rPr>
        <w:t>time did this paper require? __________________</w:t>
      </w:r>
    </w:p>
    <w:p w14:paraId="5ED49520" w14:textId="63FD70B9" w:rsidR="00D32471" w:rsidRPr="00472DB4" w:rsidRDefault="00D32471"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Cs w:val="24"/>
        </w:rPr>
      </w:pPr>
      <w:r>
        <w:rPr>
          <w:rFonts w:asciiTheme="majorHAnsi" w:hAnsiTheme="majorHAnsi" w:cs="Avenir Book"/>
          <w:bCs/>
          <w:szCs w:val="24"/>
        </w:rPr>
        <w:t>How long did it take from the first day you really started working until the paper was finished?</w:t>
      </w:r>
      <w:r>
        <w:rPr>
          <w:rFonts w:asciiTheme="majorHAnsi" w:hAnsiTheme="majorHAnsi" w:cs="Avenir Book"/>
          <w:bCs/>
          <w:szCs w:val="24"/>
        </w:rPr>
        <w:tab/>
        <w:t>______________________</w:t>
      </w:r>
    </w:p>
    <w:p w14:paraId="175223D7" w14:textId="77777777" w:rsidR="00483CF8" w:rsidRPr="00472DB4" w:rsidRDefault="00483CF8"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Roman"/>
          <w:szCs w:val="24"/>
        </w:rPr>
      </w:pPr>
    </w:p>
    <w:p w14:paraId="513037C7" w14:textId="5B8DF25A" w:rsidR="00581D68" w:rsidRPr="005A5E49" w:rsidRDefault="00F37574" w:rsidP="005A5E49">
      <w:pPr>
        <w:rPr>
          <w:rFonts w:asciiTheme="majorHAnsi" w:hAnsiTheme="majorHAnsi" w:cs="Avenir Roman"/>
          <w:szCs w:val="24"/>
        </w:rPr>
      </w:pPr>
      <w:r w:rsidRPr="00472DB4">
        <w:rPr>
          <w:rFonts w:asciiTheme="majorHAnsi" w:hAnsiTheme="majorHAnsi" w:cs="Avenir Roman"/>
          <w:szCs w:val="24"/>
        </w:rPr>
        <w:t xml:space="preserve">What % of your time was </w:t>
      </w:r>
      <w:r w:rsidR="005A5E49">
        <w:rPr>
          <w:rFonts w:asciiTheme="majorHAnsi" w:hAnsiTheme="majorHAnsi" w:cs="Avenir Roman"/>
          <w:szCs w:val="24"/>
        </w:rPr>
        <w:t xml:space="preserve">ACTUALLY </w:t>
      </w:r>
      <w:r w:rsidRPr="00472DB4">
        <w:rPr>
          <w:rFonts w:asciiTheme="majorHAnsi" w:hAnsiTheme="majorHAnsi" w:cs="Avenir Roman"/>
          <w:szCs w:val="24"/>
        </w:rPr>
        <w:t xml:space="preserve">spent </w:t>
      </w:r>
      <w:r w:rsidR="004B71CA" w:rsidRPr="00472DB4">
        <w:rPr>
          <w:rFonts w:asciiTheme="majorHAnsi" w:hAnsiTheme="majorHAnsi" w:cs="Avenir Roman"/>
          <w:szCs w:val="24"/>
        </w:rPr>
        <w:t>on</w:t>
      </w:r>
      <w:r w:rsidR="00581D68" w:rsidRPr="00472DB4">
        <w:rPr>
          <w:rFonts w:asciiTheme="majorHAnsi" w:hAnsiTheme="majorHAnsi"/>
          <w:szCs w:val="24"/>
        </w:rPr>
        <w:t xml:space="preserve"> each of these activities? </w:t>
      </w:r>
    </w:p>
    <w:p w14:paraId="41D8B2D2" w14:textId="718697B8" w:rsidR="00581D68" w:rsidRPr="00472DB4" w:rsidRDefault="005F656C" w:rsidP="005A5E49">
      <w:pPr>
        <w:widowControl w:val="0"/>
        <w:tabs>
          <w:tab w:val="left" w:pos="450"/>
          <w:tab w:val="left" w:pos="5310"/>
        </w:tabs>
        <w:autoSpaceDE w:val="0"/>
        <w:autoSpaceDN w:val="0"/>
        <w:adjustRightInd w:val="0"/>
        <w:ind w:right="-180"/>
        <w:rPr>
          <w:rFonts w:asciiTheme="majorHAnsi" w:hAnsiTheme="majorHAnsi"/>
          <w:szCs w:val="24"/>
        </w:rPr>
      </w:pPr>
      <w:r w:rsidRPr="00472DB4">
        <w:rPr>
          <w:rFonts w:asciiTheme="majorHAnsi" w:hAnsiTheme="majorHAnsi"/>
          <w:szCs w:val="24"/>
        </w:rPr>
        <w:tab/>
      </w:r>
      <w:r w:rsidR="00581D68" w:rsidRPr="00472DB4">
        <w:rPr>
          <w:rFonts w:asciiTheme="majorHAnsi" w:hAnsiTheme="majorHAnsi"/>
          <w:szCs w:val="24"/>
        </w:rPr>
        <w:t xml:space="preserve">Reading textbook section(s) for the first time </w:t>
      </w:r>
      <w:r w:rsidR="004B71CA" w:rsidRPr="00472DB4">
        <w:rPr>
          <w:rFonts w:asciiTheme="majorHAnsi" w:hAnsiTheme="majorHAnsi"/>
          <w:szCs w:val="24"/>
        </w:rPr>
        <w:t xml:space="preserve"> </w:t>
      </w:r>
      <w:r w:rsidRPr="00472DB4">
        <w:rPr>
          <w:rFonts w:asciiTheme="majorHAnsi" w:hAnsiTheme="majorHAnsi"/>
          <w:szCs w:val="24"/>
        </w:rPr>
        <w:tab/>
      </w:r>
      <w:r w:rsidR="004B71CA" w:rsidRPr="00472DB4">
        <w:rPr>
          <w:rFonts w:asciiTheme="majorHAnsi" w:hAnsiTheme="majorHAnsi"/>
          <w:szCs w:val="24"/>
        </w:rPr>
        <w:t>___</w:t>
      </w:r>
    </w:p>
    <w:p w14:paraId="5B69418F" w14:textId="6EC1358B" w:rsidR="008340A0" w:rsidRDefault="00D32471" w:rsidP="005A5E49">
      <w:pPr>
        <w:widowControl w:val="0"/>
        <w:tabs>
          <w:tab w:val="left" w:pos="450"/>
          <w:tab w:val="left" w:pos="5310"/>
        </w:tabs>
        <w:autoSpaceDE w:val="0"/>
        <w:autoSpaceDN w:val="0"/>
        <w:adjustRightInd w:val="0"/>
        <w:ind w:right="-180"/>
        <w:rPr>
          <w:rFonts w:asciiTheme="majorHAnsi" w:hAnsiTheme="majorHAnsi"/>
          <w:szCs w:val="24"/>
        </w:rPr>
      </w:pPr>
      <w:r>
        <w:rPr>
          <w:rFonts w:asciiTheme="majorHAnsi" w:hAnsiTheme="majorHAnsi"/>
          <w:szCs w:val="24"/>
        </w:rPr>
        <w:tab/>
      </w:r>
      <w:r w:rsidR="008340A0">
        <w:rPr>
          <w:rFonts w:asciiTheme="majorHAnsi" w:hAnsiTheme="majorHAnsi"/>
          <w:szCs w:val="24"/>
        </w:rPr>
        <w:t>Re-reading your class notes</w:t>
      </w:r>
      <w:r w:rsidR="008340A0">
        <w:rPr>
          <w:rFonts w:asciiTheme="majorHAnsi" w:hAnsiTheme="majorHAnsi"/>
          <w:szCs w:val="24"/>
        </w:rPr>
        <w:tab/>
        <w:t>___</w:t>
      </w:r>
    </w:p>
    <w:p w14:paraId="053008BD" w14:textId="77777777" w:rsidR="00D32471" w:rsidRDefault="008340A0" w:rsidP="005A5E49">
      <w:pPr>
        <w:widowControl w:val="0"/>
        <w:tabs>
          <w:tab w:val="left" w:pos="450"/>
          <w:tab w:val="left" w:pos="5310"/>
        </w:tabs>
        <w:autoSpaceDE w:val="0"/>
        <w:autoSpaceDN w:val="0"/>
        <w:adjustRightInd w:val="0"/>
        <w:ind w:right="-180"/>
        <w:rPr>
          <w:rFonts w:asciiTheme="majorHAnsi" w:hAnsiTheme="majorHAnsi"/>
          <w:szCs w:val="24"/>
        </w:rPr>
      </w:pPr>
      <w:r>
        <w:rPr>
          <w:rFonts w:asciiTheme="majorHAnsi" w:hAnsiTheme="majorHAnsi"/>
          <w:szCs w:val="24"/>
        </w:rPr>
        <w:tab/>
      </w:r>
      <w:r w:rsidR="00D32471">
        <w:rPr>
          <w:rFonts w:asciiTheme="majorHAnsi" w:hAnsiTheme="majorHAnsi"/>
          <w:szCs w:val="24"/>
        </w:rPr>
        <w:t>Writing ideas on paper by hand</w:t>
      </w:r>
      <w:r w:rsidR="00D32471">
        <w:rPr>
          <w:rFonts w:asciiTheme="majorHAnsi" w:hAnsiTheme="majorHAnsi"/>
          <w:szCs w:val="24"/>
        </w:rPr>
        <w:tab/>
        <w:t>___</w:t>
      </w:r>
    </w:p>
    <w:p w14:paraId="7A72CE73" w14:textId="313077E3" w:rsidR="005F656C" w:rsidRPr="00472DB4" w:rsidRDefault="00D32471" w:rsidP="005A5E49">
      <w:pPr>
        <w:widowControl w:val="0"/>
        <w:tabs>
          <w:tab w:val="left" w:pos="450"/>
          <w:tab w:val="left" w:pos="5310"/>
        </w:tabs>
        <w:autoSpaceDE w:val="0"/>
        <w:autoSpaceDN w:val="0"/>
        <w:adjustRightInd w:val="0"/>
        <w:ind w:right="-180"/>
        <w:rPr>
          <w:rFonts w:asciiTheme="majorHAnsi" w:hAnsiTheme="majorHAnsi"/>
          <w:szCs w:val="24"/>
        </w:rPr>
      </w:pPr>
      <w:r>
        <w:rPr>
          <w:rFonts w:asciiTheme="majorHAnsi" w:hAnsiTheme="majorHAnsi"/>
          <w:szCs w:val="24"/>
        </w:rPr>
        <w:tab/>
      </w:r>
      <w:r w:rsidR="005F656C" w:rsidRPr="00472DB4">
        <w:rPr>
          <w:rFonts w:asciiTheme="majorHAnsi" w:hAnsiTheme="majorHAnsi"/>
          <w:szCs w:val="24"/>
        </w:rPr>
        <w:t>Reading/studying other materials</w:t>
      </w:r>
      <w:r w:rsidR="005F656C" w:rsidRPr="00472DB4">
        <w:rPr>
          <w:rFonts w:asciiTheme="majorHAnsi" w:hAnsiTheme="majorHAnsi"/>
          <w:szCs w:val="24"/>
        </w:rPr>
        <w:tab/>
        <w:t>___  From w</w:t>
      </w:r>
      <w:r w:rsidR="005A5E49">
        <w:rPr>
          <w:rFonts w:asciiTheme="majorHAnsi" w:hAnsiTheme="majorHAnsi"/>
          <w:szCs w:val="24"/>
        </w:rPr>
        <w:t>here?_________</w:t>
      </w:r>
    </w:p>
    <w:p w14:paraId="5D5C89EE" w14:textId="7CC608D8" w:rsidR="00734CE9" w:rsidRPr="00472DB4" w:rsidRDefault="005F656C" w:rsidP="005A5E49">
      <w:pPr>
        <w:widowControl w:val="0"/>
        <w:tabs>
          <w:tab w:val="left" w:pos="450"/>
          <w:tab w:val="left" w:pos="5310"/>
        </w:tabs>
        <w:autoSpaceDE w:val="0"/>
        <w:autoSpaceDN w:val="0"/>
        <w:adjustRightInd w:val="0"/>
        <w:ind w:right="-180"/>
        <w:rPr>
          <w:rFonts w:asciiTheme="majorHAnsi" w:hAnsiTheme="majorHAnsi"/>
          <w:szCs w:val="24"/>
        </w:rPr>
      </w:pPr>
      <w:r w:rsidRPr="00472DB4">
        <w:rPr>
          <w:rFonts w:asciiTheme="majorHAnsi" w:hAnsiTheme="majorHAnsi"/>
          <w:szCs w:val="24"/>
        </w:rPr>
        <w:tab/>
      </w:r>
      <w:r w:rsidR="008340A0">
        <w:rPr>
          <w:rFonts w:asciiTheme="majorHAnsi" w:hAnsiTheme="majorHAnsi"/>
          <w:szCs w:val="24"/>
        </w:rPr>
        <w:t>Rewriting key concepts into your own</w:t>
      </w:r>
      <w:r w:rsidR="00734CE9" w:rsidRPr="00472DB4">
        <w:rPr>
          <w:rFonts w:asciiTheme="majorHAnsi" w:hAnsiTheme="majorHAnsi"/>
          <w:szCs w:val="24"/>
        </w:rPr>
        <w:t xml:space="preserve"> </w:t>
      </w:r>
      <w:r w:rsidR="008340A0">
        <w:rPr>
          <w:rFonts w:asciiTheme="majorHAnsi" w:hAnsiTheme="majorHAnsi"/>
          <w:szCs w:val="24"/>
        </w:rPr>
        <w:t>words</w:t>
      </w:r>
      <w:r w:rsidR="00734CE9" w:rsidRPr="00472DB4">
        <w:rPr>
          <w:rFonts w:asciiTheme="majorHAnsi" w:hAnsiTheme="majorHAnsi"/>
          <w:szCs w:val="24"/>
        </w:rPr>
        <w:tab/>
        <w:t>___</w:t>
      </w:r>
    </w:p>
    <w:p w14:paraId="699520CC" w14:textId="77777777" w:rsidR="00D32471" w:rsidRDefault="008340A0" w:rsidP="005A5E49">
      <w:pPr>
        <w:widowControl w:val="0"/>
        <w:tabs>
          <w:tab w:val="left" w:pos="450"/>
          <w:tab w:val="left" w:pos="5310"/>
        </w:tabs>
        <w:autoSpaceDE w:val="0"/>
        <w:autoSpaceDN w:val="0"/>
        <w:adjustRightInd w:val="0"/>
        <w:ind w:right="-180"/>
        <w:rPr>
          <w:rFonts w:asciiTheme="majorHAnsi" w:hAnsiTheme="majorHAnsi"/>
          <w:szCs w:val="24"/>
        </w:rPr>
      </w:pPr>
      <w:r>
        <w:rPr>
          <w:rFonts w:asciiTheme="majorHAnsi" w:hAnsiTheme="majorHAnsi"/>
          <w:szCs w:val="24"/>
        </w:rPr>
        <w:tab/>
      </w:r>
      <w:r w:rsidR="00D32471">
        <w:rPr>
          <w:rFonts w:asciiTheme="majorHAnsi" w:hAnsiTheme="majorHAnsi"/>
          <w:szCs w:val="24"/>
        </w:rPr>
        <w:t>Connecting Ideas</w:t>
      </w:r>
      <w:r w:rsidR="00D32471">
        <w:rPr>
          <w:rFonts w:asciiTheme="majorHAnsi" w:hAnsiTheme="majorHAnsi"/>
          <w:szCs w:val="24"/>
        </w:rPr>
        <w:tab/>
        <w:t>___</w:t>
      </w:r>
    </w:p>
    <w:p w14:paraId="49425C0E" w14:textId="2B74127D" w:rsidR="00D32471" w:rsidRPr="00472DB4" w:rsidRDefault="00D32471" w:rsidP="005A5E49">
      <w:pPr>
        <w:widowControl w:val="0"/>
        <w:tabs>
          <w:tab w:val="left" w:pos="450"/>
          <w:tab w:val="left" w:pos="5310"/>
        </w:tabs>
        <w:autoSpaceDE w:val="0"/>
        <w:autoSpaceDN w:val="0"/>
        <w:adjustRightInd w:val="0"/>
        <w:ind w:right="-180"/>
        <w:rPr>
          <w:rFonts w:asciiTheme="majorHAnsi" w:hAnsiTheme="majorHAnsi"/>
          <w:szCs w:val="24"/>
        </w:rPr>
      </w:pPr>
      <w:r>
        <w:rPr>
          <w:rFonts w:asciiTheme="majorHAnsi" w:hAnsiTheme="majorHAnsi"/>
          <w:szCs w:val="24"/>
        </w:rPr>
        <w:tab/>
      </w:r>
      <w:r w:rsidRPr="00472DB4">
        <w:rPr>
          <w:rFonts w:asciiTheme="majorHAnsi" w:hAnsiTheme="majorHAnsi"/>
          <w:szCs w:val="24"/>
        </w:rPr>
        <w:t>Researching</w:t>
      </w:r>
      <w:r w:rsidR="005A5E49">
        <w:rPr>
          <w:rFonts w:asciiTheme="majorHAnsi" w:hAnsiTheme="majorHAnsi"/>
          <w:szCs w:val="24"/>
        </w:rPr>
        <w:t xml:space="preserve"> in sources you found</w:t>
      </w:r>
      <w:r w:rsidRPr="00472DB4">
        <w:rPr>
          <w:rFonts w:asciiTheme="majorHAnsi" w:hAnsiTheme="majorHAnsi"/>
          <w:szCs w:val="24"/>
        </w:rPr>
        <w:tab/>
        <w:t>___</w:t>
      </w:r>
    </w:p>
    <w:p w14:paraId="54CBFD41" w14:textId="4D5FC97A" w:rsidR="00734CE9" w:rsidRPr="00472DB4" w:rsidRDefault="00D32471" w:rsidP="005A5E49">
      <w:pPr>
        <w:widowControl w:val="0"/>
        <w:tabs>
          <w:tab w:val="left" w:pos="450"/>
          <w:tab w:val="left" w:pos="5310"/>
        </w:tabs>
        <w:autoSpaceDE w:val="0"/>
        <w:autoSpaceDN w:val="0"/>
        <w:adjustRightInd w:val="0"/>
        <w:ind w:right="-180"/>
        <w:rPr>
          <w:rFonts w:asciiTheme="majorHAnsi" w:hAnsiTheme="majorHAnsi"/>
          <w:szCs w:val="24"/>
        </w:rPr>
      </w:pPr>
      <w:r>
        <w:rPr>
          <w:rFonts w:asciiTheme="majorHAnsi" w:hAnsiTheme="majorHAnsi"/>
          <w:szCs w:val="24"/>
        </w:rPr>
        <w:tab/>
      </w:r>
      <w:r w:rsidR="00734CE9" w:rsidRPr="00472DB4">
        <w:rPr>
          <w:rFonts w:asciiTheme="majorHAnsi" w:hAnsiTheme="majorHAnsi"/>
          <w:szCs w:val="24"/>
        </w:rPr>
        <w:t>Finding online content</w:t>
      </w:r>
      <w:r w:rsidR="00734CE9" w:rsidRPr="00472DB4">
        <w:rPr>
          <w:rFonts w:asciiTheme="majorHAnsi" w:hAnsiTheme="majorHAnsi"/>
          <w:szCs w:val="24"/>
        </w:rPr>
        <w:tab/>
        <w:t>___</w:t>
      </w:r>
    </w:p>
    <w:p w14:paraId="5ED55D10" w14:textId="77777777" w:rsidR="005A5E49" w:rsidRPr="00472DB4" w:rsidRDefault="005A5E49" w:rsidP="005A5E49">
      <w:pPr>
        <w:widowControl w:val="0"/>
        <w:tabs>
          <w:tab w:val="left" w:pos="450"/>
          <w:tab w:val="left" w:pos="5310"/>
        </w:tabs>
        <w:autoSpaceDE w:val="0"/>
        <w:autoSpaceDN w:val="0"/>
        <w:adjustRightInd w:val="0"/>
        <w:ind w:right="-180"/>
        <w:rPr>
          <w:rFonts w:asciiTheme="majorHAnsi" w:hAnsiTheme="majorHAnsi"/>
          <w:szCs w:val="24"/>
        </w:rPr>
      </w:pPr>
      <w:r>
        <w:rPr>
          <w:rFonts w:asciiTheme="majorHAnsi" w:hAnsiTheme="majorHAnsi"/>
          <w:szCs w:val="24"/>
        </w:rPr>
        <w:tab/>
        <w:t>Collecting Resources</w:t>
      </w:r>
      <w:r w:rsidRPr="00472DB4">
        <w:rPr>
          <w:rFonts w:asciiTheme="majorHAnsi" w:hAnsiTheme="majorHAnsi"/>
          <w:szCs w:val="24"/>
        </w:rPr>
        <w:tab/>
        <w:t>___</w:t>
      </w:r>
    </w:p>
    <w:p w14:paraId="5562DCA8" w14:textId="0CEC41D2" w:rsidR="00734CE9" w:rsidRPr="00472DB4" w:rsidRDefault="00734CE9" w:rsidP="005A5E49">
      <w:pPr>
        <w:widowControl w:val="0"/>
        <w:tabs>
          <w:tab w:val="left" w:pos="450"/>
          <w:tab w:val="left" w:pos="5310"/>
        </w:tabs>
        <w:autoSpaceDE w:val="0"/>
        <w:autoSpaceDN w:val="0"/>
        <w:adjustRightInd w:val="0"/>
        <w:ind w:right="-180"/>
        <w:rPr>
          <w:rFonts w:asciiTheme="majorHAnsi" w:hAnsiTheme="majorHAnsi"/>
          <w:szCs w:val="24"/>
        </w:rPr>
      </w:pPr>
      <w:r w:rsidRPr="00472DB4">
        <w:rPr>
          <w:rFonts w:asciiTheme="majorHAnsi" w:hAnsiTheme="majorHAnsi"/>
          <w:szCs w:val="24"/>
        </w:rPr>
        <w:tab/>
        <w:t>Thinking</w:t>
      </w:r>
      <w:r w:rsidR="00D32471">
        <w:rPr>
          <w:rFonts w:asciiTheme="majorHAnsi" w:hAnsiTheme="majorHAnsi"/>
          <w:szCs w:val="24"/>
        </w:rPr>
        <w:t xml:space="preserve"> about your topic</w:t>
      </w:r>
      <w:r w:rsidRPr="00472DB4">
        <w:rPr>
          <w:rFonts w:asciiTheme="majorHAnsi" w:hAnsiTheme="majorHAnsi"/>
          <w:szCs w:val="24"/>
        </w:rPr>
        <w:tab/>
        <w:t>___</w:t>
      </w:r>
    </w:p>
    <w:p w14:paraId="43418D25" w14:textId="080A801E" w:rsidR="00D32471" w:rsidRPr="008E440B" w:rsidRDefault="00734CE9" w:rsidP="005A5E49">
      <w:pPr>
        <w:widowControl w:val="0"/>
        <w:tabs>
          <w:tab w:val="left" w:pos="450"/>
          <w:tab w:val="left" w:pos="5310"/>
        </w:tabs>
        <w:autoSpaceDE w:val="0"/>
        <w:autoSpaceDN w:val="0"/>
        <w:adjustRightInd w:val="0"/>
        <w:ind w:right="-180"/>
        <w:rPr>
          <w:rFonts w:asciiTheme="majorHAnsi" w:hAnsiTheme="majorHAnsi"/>
          <w:szCs w:val="24"/>
        </w:rPr>
      </w:pPr>
      <w:r w:rsidRPr="00472DB4">
        <w:rPr>
          <w:rFonts w:asciiTheme="majorHAnsi" w:hAnsiTheme="majorHAnsi"/>
          <w:szCs w:val="24"/>
        </w:rPr>
        <w:tab/>
      </w:r>
      <w:r w:rsidR="00D32471" w:rsidRPr="008E440B">
        <w:rPr>
          <w:rFonts w:asciiTheme="majorHAnsi" w:hAnsiTheme="majorHAnsi"/>
          <w:szCs w:val="24"/>
        </w:rPr>
        <w:t>Finding inspiration</w:t>
      </w:r>
      <w:r w:rsidR="00D32471" w:rsidRPr="008E440B">
        <w:rPr>
          <w:rFonts w:asciiTheme="majorHAnsi" w:hAnsiTheme="majorHAnsi"/>
          <w:szCs w:val="24"/>
        </w:rPr>
        <w:tab/>
        <w:t>___</w:t>
      </w:r>
    </w:p>
    <w:p w14:paraId="44D08D59" w14:textId="77777777" w:rsidR="00D32471" w:rsidRPr="008E440B" w:rsidRDefault="00D32471" w:rsidP="005A5E49">
      <w:pPr>
        <w:widowControl w:val="0"/>
        <w:tabs>
          <w:tab w:val="left" w:pos="450"/>
          <w:tab w:val="left" w:pos="5310"/>
        </w:tabs>
        <w:autoSpaceDE w:val="0"/>
        <w:autoSpaceDN w:val="0"/>
        <w:adjustRightInd w:val="0"/>
        <w:ind w:right="-180"/>
        <w:rPr>
          <w:rFonts w:asciiTheme="majorHAnsi" w:hAnsiTheme="majorHAnsi"/>
          <w:szCs w:val="24"/>
        </w:rPr>
      </w:pPr>
      <w:r w:rsidRPr="008E440B">
        <w:rPr>
          <w:rFonts w:asciiTheme="majorHAnsi" w:hAnsiTheme="majorHAnsi"/>
          <w:szCs w:val="24"/>
        </w:rPr>
        <w:tab/>
        <w:t>Brainstorming or Conceptualizing</w:t>
      </w:r>
      <w:r w:rsidRPr="008E440B">
        <w:rPr>
          <w:rFonts w:asciiTheme="majorHAnsi" w:hAnsiTheme="majorHAnsi"/>
          <w:szCs w:val="24"/>
        </w:rPr>
        <w:tab/>
        <w:t>___</w:t>
      </w:r>
    </w:p>
    <w:p w14:paraId="0FCB5F0F" w14:textId="77777777" w:rsidR="00D32471" w:rsidRPr="008E440B" w:rsidRDefault="00D32471" w:rsidP="005A5E49">
      <w:pPr>
        <w:widowControl w:val="0"/>
        <w:tabs>
          <w:tab w:val="left" w:pos="450"/>
          <w:tab w:val="left" w:pos="5310"/>
        </w:tabs>
        <w:autoSpaceDE w:val="0"/>
        <w:autoSpaceDN w:val="0"/>
        <w:adjustRightInd w:val="0"/>
        <w:ind w:right="-180"/>
        <w:rPr>
          <w:rFonts w:asciiTheme="majorHAnsi" w:hAnsiTheme="majorHAnsi"/>
          <w:szCs w:val="24"/>
        </w:rPr>
      </w:pPr>
      <w:r w:rsidRPr="008E440B">
        <w:rPr>
          <w:rFonts w:asciiTheme="majorHAnsi" w:hAnsiTheme="majorHAnsi"/>
          <w:szCs w:val="24"/>
        </w:rPr>
        <w:tab/>
        <w:t>Sharing Ideas with others</w:t>
      </w:r>
      <w:r w:rsidRPr="008E440B">
        <w:rPr>
          <w:rFonts w:asciiTheme="majorHAnsi" w:hAnsiTheme="majorHAnsi"/>
          <w:szCs w:val="24"/>
        </w:rPr>
        <w:tab/>
        <w:t>___</w:t>
      </w:r>
    </w:p>
    <w:p w14:paraId="4B9ECDE8" w14:textId="64138EDC" w:rsidR="00734CE9" w:rsidRPr="008E440B" w:rsidRDefault="00734CE9" w:rsidP="005A5E49">
      <w:pPr>
        <w:widowControl w:val="0"/>
        <w:tabs>
          <w:tab w:val="left" w:pos="450"/>
          <w:tab w:val="left" w:pos="5310"/>
        </w:tabs>
        <w:autoSpaceDE w:val="0"/>
        <w:autoSpaceDN w:val="0"/>
        <w:adjustRightInd w:val="0"/>
        <w:ind w:right="-180"/>
        <w:rPr>
          <w:rFonts w:asciiTheme="majorHAnsi" w:hAnsiTheme="majorHAnsi"/>
          <w:szCs w:val="24"/>
        </w:rPr>
      </w:pPr>
      <w:r w:rsidRPr="008E440B">
        <w:rPr>
          <w:rFonts w:asciiTheme="majorHAnsi" w:hAnsiTheme="majorHAnsi"/>
          <w:szCs w:val="24"/>
        </w:rPr>
        <w:tab/>
        <w:t>Drafting</w:t>
      </w:r>
      <w:r w:rsidRPr="008E440B">
        <w:rPr>
          <w:rFonts w:asciiTheme="majorHAnsi" w:hAnsiTheme="majorHAnsi"/>
          <w:szCs w:val="24"/>
        </w:rPr>
        <w:tab/>
        <w:t>___</w:t>
      </w:r>
    </w:p>
    <w:p w14:paraId="1F7D538B" w14:textId="215E86DC" w:rsidR="00734CE9" w:rsidRPr="008E440B" w:rsidRDefault="00734CE9" w:rsidP="005A5E49">
      <w:pPr>
        <w:widowControl w:val="0"/>
        <w:tabs>
          <w:tab w:val="left" w:pos="450"/>
          <w:tab w:val="left" w:pos="5310"/>
        </w:tabs>
        <w:autoSpaceDE w:val="0"/>
        <w:autoSpaceDN w:val="0"/>
        <w:adjustRightInd w:val="0"/>
        <w:ind w:right="-180"/>
        <w:rPr>
          <w:rFonts w:asciiTheme="majorHAnsi" w:hAnsiTheme="majorHAnsi"/>
          <w:szCs w:val="24"/>
        </w:rPr>
      </w:pPr>
      <w:r w:rsidRPr="008E440B">
        <w:rPr>
          <w:rFonts w:asciiTheme="majorHAnsi" w:hAnsiTheme="majorHAnsi"/>
          <w:szCs w:val="24"/>
        </w:rPr>
        <w:tab/>
        <w:t>Editing</w:t>
      </w:r>
      <w:r w:rsidRPr="008E440B">
        <w:rPr>
          <w:rFonts w:asciiTheme="majorHAnsi" w:hAnsiTheme="majorHAnsi"/>
          <w:szCs w:val="24"/>
        </w:rPr>
        <w:tab/>
        <w:t>___</w:t>
      </w:r>
    </w:p>
    <w:p w14:paraId="0903DA65" w14:textId="59DCE907" w:rsidR="00D32471" w:rsidRDefault="00734CE9" w:rsidP="005A5E49">
      <w:pPr>
        <w:widowControl w:val="0"/>
        <w:tabs>
          <w:tab w:val="left" w:pos="450"/>
          <w:tab w:val="left" w:pos="5310"/>
        </w:tabs>
        <w:autoSpaceDE w:val="0"/>
        <w:autoSpaceDN w:val="0"/>
        <w:adjustRightInd w:val="0"/>
        <w:ind w:right="-180"/>
        <w:rPr>
          <w:rFonts w:asciiTheme="majorHAnsi" w:hAnsiTheme="majorHAnsi"/>
          <w:szCs w:val="24"/>
        </w:rPr>
      </w:pPr>
      <w:r w:rsidRPr="00472DB4">
        <w:rPr>
          <w:rFonts w:asciiTheme="majorHAnsi" w:hAnsiTheme="majorHAnsi"/>
          <w:szCs w:val="24"/>
        </w:rPr>
        <w:tab/>
      </w:r>
      <w:r w:rsidR="00D32471">
        <w:rPr>
          <w:rFonts w:asciiTheme="majorHAnsi" w:hAnsiTheme="majorHAnsi"/>
          <w:szCs w:val="24"/>
        </w:rPr>
        <w:t>Having a friend read your work</w:t>
      </w:r>
      <w:r w:rsidR="00D32471">
        <w:rPr>
          <w:rFonts w:asciiTheme="majorHAnsi" w:hAnsiTheme="majorHAnsi"/>
          <w:szCs w:val="24"/>
        </w:rPr>
        <w:tab/>
        <w:t>___</w:t>
      </w:r>
    </w:p>
    <w:p w14:paraId="36308D5F" w14:textId="7EBB09A3" w:rsidR="00734CE9" w:rsidRPr="00472DB4" w:rsidRDefault="005F656C" w:rsidP="005A5E49">
      <w:pPr>
        <w:widowControl w:val="0"/>
        <w:tabs>
          <w:tab w:val="left" w:pos="450"/>
          <w:tab w:val="left" w:pos="5310"/>
        </w:tabs>
        <w:autoSpaceDE w:val="0"/>
        <w:autoSpaceDN w:val="0"/>
        <w:adjustRightInd w:val="0"/>
        <w:ind w:right="-180"/>
        <w:rPr>
          <w:rFonts w:asciiTheme="majorHAnsi" w:hAnsiTheme="majorHAnsi"/>
          <w:szCs w:val="24"/>
        </w:rPr>
      </w:pPr>
      <w:r w:rsidRPr="00472DB4">
        <w:rPr>
          <w:rFonts w:asciiTheme="majorHAnsi" w:hAnsiTheme="majorHAnsi"/>
          <w:szCs w:val="24"/>
        </w:rPr>
        <w:tab/>
      </w:r>
      <w:r w:rsidR="00734CE9" w:rsidRPr="00472DB4">
        <w:rPr>
          <w:rFonts w:asciiTheme="majorHAnsi" w:hAnsiTheme="majorHAnsi"/>
          <w:szCs w:val="24"/>
        </w:rPr>
        <w:t>Reviewing concepts and ideas</w:t>
      </w:r>
      <w:r w:rsidR="00D32471">
        <w:rPr>
          <w:rFonts w:asciiTheme="majorHAnsi" w:hAnsiTheme="majorHAnsi"/>
          <w:szCs w:val="24"/>
        </w:rPr>
        <w:t xml:space="preserve"> with a friend</w:t>
      </w:r>
      <w:r w:rsidR="00734CE9" w:rsidRPr="00472DB4">
        <w:rPr>
          <w:rFonts w:asciiTheme="majorHAnsi" w:hAnsiTheme="majorHAnsi"/>
          <w:szCs w:val="24"/>
        </w:rPr>
        <w:tab/>
        <w:t>___</w:t>
      </w:r>
    </w:p>
    <w:p w14:paraId="0F1612AA" w14:textId="0EEB3CC2" w:rsidR="00581D68" w:rsidRPr="00472DB4" w:rsidRDefault="005F656C" w:rsidP="005A5E49">
      <w:pPr>
        <w:widowControl w:val="0"/>
        <w:tabs>
          <w:tab w:val="left" w:pos="450"/>
          <w:tab w:val="left" w:pos="720"/>
          <w:tab w:val="left" w:pos="5310"/>
        </w:tabs>
        <w:autoSpaceDE w:val="0"/>
        <w:autoSpaceDN w:val="0"/>
        <w:adjustRightInd w:val="0"/>
        <w:ind w:right="-180"/>
        <w:rPr>
          <w:rFonts w:asciiTheme="majorHAnsi" w:hAnsiTheme="majorHAnsi"/>
          <w:szCs w:val="24"/>
        </w:rPr>
      </w:pPr>
      <w:r w:rsidRPr="00472DB4">
        <w:rPr>
          <w:rFonts w:asciiTheme="majorHAnsi" w:hAnsiTheme="majorHAnsi"/>
          <w:szCs w:val="24"/>
        </w:rPr>
        <w:tab/>
      </w:r>
      <w:r w:rsidR="00581D68" w:rsidRPr="00472DB4">
        <w:rPr>
          <w:rFonts w:asciiTheme="majorHAnsi" w:hAnsiTheme="majorHAnsi"/>
          <w:szCs w:val="24"/>
        </w:rPr>
        <w:t xml:space="preserve">Other  (Please specify: ______________________ ) </w:t>
      </w:r>
    </w:p>
    <w:p w14:paraId="43A1EF4C" w14:textId="77777777" w:rsidR="00581D68" w:rsidRDefault="00581D68"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Roman"/>
          <w:szCs w:val="24"/>
        </w:rPr>
      </w:pPr>
    </w:p>
    <w:p w14:paraId="2EC70556" w14:textId="77777777" w:rsidR="008026F4" w:rsidRPr="00472DB4" w:rsidRDefault="00F3757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Roman"/>
          <w:szCs w:val="24"/>
        </w:rPr>
      </w:pPr>
      <w:r w:rsidRPr="00472DB4">
        <w:rPr>
          <w:rFonts w:asciiTheme="majorHAnsi" w:hAnsiTheme="majorHAnsi" w:cs="Avenir Book"/>
          <w:b/>
          <w:bCs/>
          <w:szCs w:val="24"/>
        </w:rPr>
        <w:t>Comparison</w:t>
      </w:r>
      <w:r w:rsidRPr="00472DB4">
        <w:rPr>
          <w:rFonts w:asciiTheme="majorHAnsi" w:hAnsiTheme="majorHAnsi" w:cs="Avenir Roman"/>
          <w:szCs w:val="24"/>
        </w:rPr>
        <w:t xml:space="preserve">: </w:t>
      </w:r>
    </w:p>
    <w:p w14:paraId="0998BF03" w14:textId="65D0B35B" w:rsidR="00400E45" w:rsidRPr="00472DB4" w:rsidRDefault="008026F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 xml:space="preserve">Now that you have listened to my feedback, the feedback of your classmates, looked over your graded exam, read </w:t>
      </w:r>
      <w:r w:rsidR="00D32471">
        <w:rPr>
          <w:rFonts w:asciiTheme="majorHAnsi" w:hAnsiTheme="majorHAnsi" w:cs="Avenir Roman"/>
          <w:szCs w:val="24"/>
        </w:rPr>
        <w:t>the response to your paper:</w:t>
      </w:r>
      <w:r w:rsidRPr="00472DB4">
        <w:rPr>
          <w:rFonts w:asciiTheme="majorHAnsi" w:hAnsiTheme="majorHAnsi" w:cs="Avenir Roman"/>
          <w:szCs w:val="24"/>
        </w:rPr>
        <w:t xml:space="preserve"> </w:t>
      </w:r>
    </w:p>
    <w:p w14:paraId="0477FE9E" w14:textId="127D9FD9" w:rsidR="00F37574" w:rsidRPr="00472DB4" w:rsidRDefault="00F3757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Estimate the points you lost due to</w:t>
      </w:r>
    </w:p>
    <w:p w14:paraId="4FB85DCA" w14:textId="77777777" w:rsidR="0089392B" w:rsidRPr="00472DB4" w:rsidRDefault="0089392B"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t>Trouble with definitions</w:t>
      </w:r>
      <w:r w:rsidRPr="00472DB4">
        <w:rPr>
          <w:rFonts w:asciiTheme="majorHAnsi" w:hAnsiTheme="majorHAnsi" w:cs="Avenir Roman"/>
          <w:szCs w:val="24"/>
        </w:rPr>
        <w:tab/>
        <w:t>___</w:t>
      </w:r>
    </w:p>
    <w:p w14:paraId="16C6CDF8" w14:textId="6E986239" w:rsidR="00535617" w:rsidRPr="00472DB4" w:rsidRDefault="00535617"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t xml:space="preserve">Not </w:t>
      </w:r>
      <w:r w:rsidR="005A5E49">
        <w:rPr>
          <w:rFonts w:asciiTheme="majorHAnsi" w:hAnsiTheme="majorHAnsi" w:cs="Avenir Roman"/>
          <w:szCs w:val="24"/>
        </w:rPr>
        <w:t>enough of an original idea</w:t>
      </w:r>
      <w:r w:rsidRPr="00472DB4">
        <w:rPr>
          <w:rFonts w:asciiTheme="majorHAnsi" w:hAnsiTheme="majorHAnsi" w:cs="Avenir Roman"/>
          <w:szCs w:val="24"/>
        </w:rPr>
        <w:tab/>
        <w:t>___</w:t>
      </w:r>
    </w:p>
    <w:p w14:paraId="781F9405" w14:textId="7C757C9B" w:rsidR="00F37574" w:rsidRPr="00472DB4" w:rsidRDefault="00535617"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r>
      <w:r w:rsidR="0089392B" w:rsidRPr="00472DB4">
        <w:rPr>
          <w:rFonts w:asciiTheme="majorHAnsi" w:hAnsiTheme="majorHAnsi" w:cs="Avenir Roman"/>
          <w:szCs w:val="24"/>
        </w:rPr>
        <w:t>Careless mistakes</w:t>
      </w:r>
      <w:r w:rsidR="008026F4" w:rsidRPr="00472DB4">
        <w:rPr>
          <w:rFonts w:asciiTheme="majorHAnsi" w:hAnsiTheme="majorHAnsi" w:cs="Avenir Roman"/>
          <w:szCs w:val="24"/>
        </w:rPr>
        <w:tab/>
        <w:t>___</w:t>
      </w:r>
    </w:p>
    <w:p w14:paraId="3A6027AC" w14:textId="66FD20F0" w:rsidR="005A5E49" w:rsidRDefault="008026F4"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r>
      <w:r w:rsidR="005A5E49">
        <w:rPr>
          <w:rFonts w:asciiTheme="majorHAnsi" w:hAnsiTheme="majorHAnsi" w:cs="Avenir Roman"/>
          <w:szCs w:val="24"/>
        </w:rPr>
        <w:t>Grammatical mistakes</w:t>
      </w:r>
      <w:r w:rsidR="005A5E49">
        <w:rPr>
          <w:rFonts w:asciiTheme="majorHAnsi" w:hAnsiTheme="majorHAnsi" w:cs="Avenir Roman"/>
          <w:szCs w:val="24"/>
        </w:rPr>
        <w:tab/>
        <w:t>___</w:t>
      </w:r>
    </w:p>
    <w:p w14:paraId="4FF229DF" w14:textId="4D07BDC1" w:rsidR="00535617" w:rsidRPr="00472DB4" w:rsidRDefault="005A5E49"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Pr>
          <w:rFonts w:asciiTheme="majorHAnsi" w:hAnsiTheme="majorHAnsi" w:cs="Avenir Roman"/>
          <w:szCs w:val="24"/>
        </w:rPr>
        <w:tab/>
        <w:t>Not enough research</w:t>
      </w:r>
      <w:r w:rsidR="00535617" w:rsidRPr="00472DB4">
        <w:rPr>
          <w:rFonts w:asciiTheme="majorHAnsi" w:hAnsiTheme="majorHAnsi" w:cs="Avenir Roman"/>
          <w:szCs w:val="24"/>
        </w:rPr>
        <w:tab/>
        <w:t>___</w:t>
      </w:r>
    </w:p>
    <w:p w14:paraId="6E7E6F43" w14:textId="7EF9B0AA" w:rsidR="00F37574" w:rsidRPr="00472DB4" w:rsidRDefault="00535617"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r>
      <w:r w:rsidR="008026F4" w:rsidRPr="00472DB4">
        <w:rPr>
          <w:rFonts w:asciiTheme="majorHAnsi" w:hAnsiTheme="majorHAnsi" w:cs="Avenir Roman"/>
          <w:szCs w:val="24"/>
        </w:rPr>
        <w:t>N</w:t>
      </w:r>
      <w:r w:rsidR="00F37574" w:rsidRPr="00472DB4">
        <w:rPr>
          <w:rFonts w:asciiTheme="majorHAnsi" w:hAnsiTheme="majorHAnsi" w:cs="Avenir Roman"/>
          <w:szCs w:val="24"/>
        </w:rPr>
        <w:t>ot being able to formulate an approach to the problem</w:t>
      </w:r>
      <w:r w:rsidR="008026F4" w:rsidRPr="00472DB4">
        <w:rPr>
          <w:rFonts w:asciiTheme="majorHAnsi" w:hAnsiTheme="majorHAnsi" w:cs="Avenir Roman"/>
          <w:szCs w:val="24"/>
        </w:rPr>
        <w:tab/>
        <w:t>___</w:t>
      </w:r>
    </w:p>
    <w:p w14:paraId="6EF2F748" w14:textId="4BE509D6" w:rsidR="0089392B" w:rsidRPr="00472DB4" w:rsidRDefault="005A5E49"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Pr>
          <w:rFonts w:asciiTheme="majorHAnsi" w:hAnsiTheme="majorHAnsi" w:cs="Avenir Roman"/>
          <w:szCs w:val="24"/>
        </w:rPr>
        <w:tab/>
        <w:t>You were u</w:t>
      </w:r>
      <w:r w:rsidR="0089392B" w:rsidRPr="00472DB4">
        <w:rPr>
          <w:rFonts w:asciiTheme="majorHAnsi" w:hAnsiTheme="majorHAnsi" w:cs="Avenir Roman"/>
          <w:szCs w:val="24"/>
        </w:rPr>
        <w:t xml:space="preserve">nclear </w:t>
      </w:r>
      <w:r>
        <w:rPr>
          <w:rFonts w:asciiTheme="majorHAnsi" w:hAnsiTheme="majorHAnsi" w:cs="Avenir Roman"/>
          <w:szCs w:val="24"/>
        </w:rPr>
        <w:t xml:space="preserve">of the </w:t>
      </w:r>
      <w:r w:rsidR="0089392B" w:rsidRPr="00472DB4">
        <w:rPr>
          <w:rFonts w:asciiTheme="majorHAnsi" w:hAnsiTheme="majorHAnsi" w:cs="Avenir Roman"/>
          <w:szCs w:val="24"/>
        </w:rPr>
        <w:t>expectations</w:t>
      </w:r>
      <w:r w:rsidR="0089392B" w:rsidRPr="00472DB4">
        <w:rPr>
          <w:rFonts w:asciiTheme="majorHAnsi" w:hAnsiTheme="majorHAnsi" w:cs="Avenir Roman"/>
          <w:szCs w:val="24"/>
        </w:rPr>
        <w:tab/>
        <w:t>___</w:t>
      </w:r>
    </w:p>
    <w:p w14:paraId="10621037" w14:textId="4E93C584" w:rsidR="00400E45" w:rsidRPr="00472DB4" w:rsidRDefault="00400E45"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r>
      <w:r w:rsidR="005A5E49">
        <w:rPr>
          <w:rFonts w:asciiTheme="majorHAnsi" w:hAnsiTheme="majorHAnsi" w:cs="Avenir Roman"/>
          <w:szCs w:val="24"/>
        </w:rPr>
        <w:t>Did not find the right information</w:t>
      </w:r>
      <w:r w:rsidRPr="00472DB4">
        <w:rPr>
          <w:rFonts w:asciiTheme="majorHAnsi" w:hAnsiTheme="majorHAnsi" w:cs="Avenir Roman"/>
          <w:szCs w:val="24"/>
        </w:rPr>
        <w:tab/>
        <w:t>___</w:t>
      </w:r>
    </w:p>
    <w:p w14:paraId="58A773AC" w14:textId="3125ED63" w:rsidR="00734CE9" w:rsidRPr="00472DB4" w:rsidRDefault="00734CE9"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t>Anxiety  (and specifically over what?)</w:t>
      </w:r>
      <w:r w:rsidRPr="00472DB4">
        <w:rPr>
          <w:rFonts w:asciiTheme="majorHAnsi" w:hAnsiTheme="majorHAnsi" w:cs="Avenir Roman"/>
          <w:szCs w:val="24"/>
        </w:rPr>
        <w:tab/>
        <w:t>___</w:t>
      </w:r>
    </w:p>
    <w:p w14:paraId="1D14CC2C" w14:textId="3E9791ED" w:rsidR="00400E45" w:rsidRPr="00472DB4" w:rsidRDefault="00734CE9"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Cs w:val="24"/>
        </w:rPr>
      </w:pPr>
      <w:r w:rsidRPr="00472DB4">
        <w:rPr>
          <w:rFonts w:asciiTheme="majorHAnsi" w:hAnsiTheme="majorHAnsi" w:cs="Avenir Roman"/>
          <w:szCs w:val="24"/>
        </w:rPr>
        <w:tab/>
      </w:r>
      <w:r w:rsidR="00400E45" w:rsidRPr="00472DB4">
        <w:rPr>
          <w:rFonts w:asciiTheme="majorHAnsi" w:hAnsiTheme="majorHAnsi" w:cs="Avenir Roman"/>
          <w:szCs w:val="24"/>
        </w:rPr>
        <w:t>Other</w:t>
      </w:r>
      <w:r w:rsidR="00400E45" w:rsidRPr="00472DB4">
        <w:rPr>
          <w:rFonts w:asciiTheme="majorHAnsi" w:hAnsiTheme="majorHAnsi" w:cs="Avenir Roman"/>
          <w:szCs w:val="24"/>
        </w:rPr>
        <w:tab/>
      </w:r>
      <w:r w:rsidR="00400E45" w:rsidRPr="00472DB4">
        <w:rPr>
          <w:rFonts w:asciiTheme="majorHAnsi" w:hAnsiTheme="majorHAnsi" w:cs="Avenir Roman"/>
          <w:szCs w:val="24"/>
        </w:rPr>
        <w:tab/>
      </w:r>
      <w:r w:rsidR="00400E45" w:rsidRPr="00472DB4">
        <w:rPr>
          <w:rFonts w:asciiTheme="majorHAnsi" w:hAnsiTheme="majorHAnsi" w:cs="Avenir Roman"/>
          <w:szCs w:val="24"/>
        </w:rPr>
        <w:tab/>
        <w:t>___</w:t>
      </w:r>
    </w:p>
    <w:p w14:paraId="3E8927C2" w14:textId="77777777" w:rsidR="008026F4" w:rsidRPr="00472DB4" w:rsidRDefault="008026F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
          <w:bCs/>
          <w:szCs w:val="24"/>
        </w:rPr>
      </w:pPr>
    </w:p>
    <w:p w14:paraId="453211E7" w14:textId="77777777" w:rsidR="00F37574" w:rsidRPr="00472DB4" w:rsidRDefault="00F3757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
          <w:bCs/>
          <w:szCs w:val="24"/>
        </w:rPr>
      </w:pPr>
      <w:r w:rsidRPr="00472DB4">
        <w:rPr>
          <w:rFonts w:asciiTheme="majorHAnsi" w:hAnsiTheme="majorHAnsi" w:cs="Avenir Book"/>
          <w:b/>
          <w:bCs/>
          <w:szCs w:val="24"/>
        </w:rPr>
        <w:t>Adjustment:</w:t>
      </w:r>
    </w:p>
    <w:p w14:paraId="2CE5A32F" w14:textId="0E876570" w:rsidR="00F37574" w:rsidRPr="00472DB4" w:rsidRDefault="005A5E49" w:rsidP="00400E45">
      <w:pPr>
        <w:tabs>
          <w:tab w:val="left" w:pos="180"/>
          <w:tab w:val="left" w:pos="360"/>
          <w:tab w:val="left" w:pos="540"/>
        </w:tabs>
        <w:ind w:right="-180"/>
        <w:rPr>
          <w:rFonts w:asciiTheme="majorHAnsi" w:hAnsiTheme="majorHAnsi" w:cs="Avenir Roman"/>
          <w:szCs w:val="24"/>
        </w:rPr>
      </w:pPr>
      <w:r>
        <w:rPr>
          <w:rFonts w:asciiTheme="majorHAnsi" w:hAnsiTheme="majorHAnsi" w:cs="Avenir Roman"/>
          <w:szCs w:val="24"/>
        </w:rPr>
        <w:t>What might you do</w:t>
      </w:r>
      <w:r w:rsidR="00400E45" w:rsidRPr="00472DB4">
        <w:rPr>
          <w:rFonts w:asciiTheme="majorHAnsi" w:hAnsiTheme="majorHAnsi" w:cs="Avenir Roman"/>
          <w:szCs w:val="24"/>
        </w:rPr>
        <w:t xml:space="preserve"> diff</w:t>
      </w:r>
      <w:r>
        <w:rPr>
          <w:rFonts w:asciiTheme="majorHAnsi" w:hAnsiTheme="majorHAnsi" w:cs="Avenir Roman"/>
          <w:szCs w:val="24"/>
        </w:rPr>
        <w:t xml:space="preserve">erently next time? </w:t>
      </w:r>
      <w:r w:rsidR="00400E45" w:rsidRPr="00472DB4">
        <w:rPr>
          <w:rFonts w:asciiTheme="majorHAnsi" w:hAnsiTheme="majorHAnsi" w:cs="Avenir Roman"/>
          <w:szCs w:val="24"/>
        </w:rPr>
        <w:t xml:space="preserve">Be specific. For example, will you spend more time, start your preparation earlier, change a specific study habit, try a new one (if so, try to name it), sharpen some other skill (if so, name it), </w:t>
      </w:r>
      <w:r>
        <w:rPr>
          <w:rFonts w:asciiTheme="majorHAnsi" w:hAnsiTheme="majorHAnsi" w:cs="Avenir Roman"/>
          <w:szCs w:val="24"/>
        </w:rPr>
        <w:t>visit office hours</w:t>
      </w:r>
      <w:r w:rsidR="00400E45" w:rsidRPr="00472DB4">
        <w:rPr>
          <w:rFonts w:asciiTheme="majorHAnsi" w:hAnsiTheme="majorHAnsi" w:cs="Avenir Roman"/>
          <w:szCs w:val="24"/>
        </w:rPr>
        <w:t xml:space="preserve"> or something else?</w:t>
      </w:r>
    </w:p>
    <w:p w14:paraId="70321184" w14:textId="77777777" w:rsidR="00472DB4" w:rsidRPr="000169E4" w:rsidRDefault="00472DB4" w:rsidP="00F80005">
      <w:pPr>
        <w:tabs>
          <w:tab w:val="left" w:pos="180"/>
          <w:tab w:val="left" w:pos="360"/>
          <w:tab w:val="left" w:pos="540"/>
        </w:tabs>
        <w:rPr>
          <w:rFonts w:asciiTheme="majorHAnsi" w:hAnsiTheme="majorHAnsi"/>
          <w:sz w:val="28"/>
          <w:szCs w:val="28"/>
        </w:rPr>
      </w:pPr>
    </w:p>
    <w:sectPr w:rsidR="00472DB4" w:rsidRPr="000169E4" w:rsidSect="009E5B67">
      <w:footerReference w:type="even" r:id="rId8"/>
      <w:footerReference w:type="default" r:id="rId9"/>
      <w:type w:val="continuous"/>
      <w:pgSz w:w="12240" w:h="15840"/>
      <w:pgMar w:top="1260" w:right="1800" w:bottom="99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C41E4" w14:textId="77777777" w:rsidR="008A0DC3" w:rsidRDefault="008A0DC3" w:rsidP="00B75CB3">
      <w:r>
        <w:separator/>
      </w:r>
    </w:p>
  </w:endnote>
  <w:endnote w:type="continuationSeparator" w:id="0">
    <w:p w14:paraId="06F8FD65" w14:textId="77777777" w:rsidR="008A0DC3" w:rsidRDefault="008A0DC3" w:rsidP="00B7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ill Sans">
    <w:panose1 w:val="020B0502020104020203"/>
    <w:charset w:val="00"/>
    <w:family w:val="auto"/>
    <w:pitch w:val="variable"/>
    <w:sig w:usb0="80000267" w:usb1="00000000" w:usb2="00000000" w:usb3="00000000" w:csb0="000001F7"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B6F5F" w14:textId="77777777" w:rsidR="008340A0" w:rsidRDefault="008340A0" w:rsidP="00B75C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7C7E55" w14:textId="77777777" w:rsidR="008340A0" w:rsidRDefault="008340A0" w:rsidP="00B75C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767CB" w14:textId="77777777" w:rsidR="008340A0" w:rsidRPr="00A958D2" w:rsidRDefault="008340A0" w:rsidP="00B75CB3">
    <w:pPr>
      <w:pStyle w:val="Footer"/>
      <w:framePr w:wrap="around" w:vAnchor="text" w:hAnchor="margin" w:xAlign="right" w:y="1"/>
      <w:rPr>
        <w:rStyle w:val="PageNumber"/>
        <w:rFonts w:ascii="Calibri" w:hAnsi="Calibri"/>
        <w:sz w:val="20"/>
      </w:rPr>
    </w:pPr>
    <w:r w:rsidRPr="00A958D2">
      <w:rPr>
        <w:rStyle w:val="PageNumber"/>
        <w:rFonts w:ascii="Calibri" w:hAnsi="Calibri"/>
        <w:sz w:val="20"/>
      </w:rPr>
      <w:fldChar w:fldCharType="begin"/>
    </w:r>
    <w:r w:rsidRPr="00A958D2">
      <w:rPr>
        <w:rStyle w:val="PageNumber"/>
        <w:rFonts w:ascii="Calibri" w:hAnsi="Calibri"/>
        <w:sz w:val="20"/>
      </w:rPr>
      <w:instrText xml:space="preserve">PAGE  </w:instrText>
    </w:r>
    <w:r w:rsidRPr="00A958D2">
      <w:rPr>
        <w:rStyle w:val="PageNumber"/>
        <w:rFonts w:ascii="Calibri" w:hAnsi="Calibri"/>
        <w:sz w:val="20"/>
      </w:rPr>
      <w:fldChar w:fldCharType="separate"/>
    </w:r>
    <w:r w:rsidR="008A0DC3">
      <w:rPr>
        <w:rStyle w:val="PageNumber"/>
        <w:rFonts w:ascii="Calibri" w:hAnsi="Calibri"/>
        <w:noProof/>
        <w:sz w:val="20"/>
      </w:rPr>
      <w:t>1</w:t>
    </w:r>
    <w:r w:rsidRPr="00A958D2">
      <w:rPr>
        <w:rStyle w:val="PageNumber"/>
        <w:rFonts w:ascii="Calibri" w:hAnsi="Calibri"/>
        <w:sz w:val="20"/>
      </w:rPr>
      <w:fldChar w:fldCharType="end"/>
    </w:r>
  </w:p>
  <w:p w14:paraId="0CD5BD07" w14:textId="298DC04A" w:rsidR="008340A0" w:rsidRPr="00B75CB3" w:rsidRDefault="008340A0" w:rsidP="00B75CB3">
    <w:pPr>
      <w:pStyle w:val="Footer"/>
      <w:tabs>
        <w:tab w:val="clear" w:pos="8640"/>
        <w:tab w:val="right" w:pos="8460"/>
      </w:tabs>
      <w:ind w:right="360"/>
      <w:rPr>
        <w:rFonts w:ascii="Calibri" w:hAnsi="Calibri"/>
        <w:sz w:val="20"/>
      </w:rPr>
    </w:pPr>
    <w:r w:rsidRPr="00B75CB3">
      <w:rPr>
        <w:rFonts w:ascii="Calibri" w:hAnsi="Calibri"/>
        <w:sz w:val="20"/>
      </w:rPr>
      <w:t xml:space="preserve">Bowen: </w:t>
    </w:r>
    <w:r>
      <w:rPr>
        <w:rFonts w:ascii="Calibri" w:hAnsi="Calibri"/>
        <w:sz w:val="20"/>
      </w:rPr>
      <w:t>Cognitive Wrappers</w:t>
    </w:r>
    <w:r w:rsidRPr="00B75CB3">
      <w:rPr>
        <w:rFonts w:ascii="Calibri" w:hAnsi="Calibri"/>
        <w:sz w:val="20"/>
      </w:rPr>
      <w:tab/>
      <w:t>teachingnaked.com</w:t>
    </w:r>
    <w:r w:rsidRPr="00B75CB3">
      <w:rPr>
        <w:rFonts w:ascii="Calibri" w:hAnsi="Calibri"/>
        <w:sz w:val="20"/>
      </w:rPr>
      <w:tab/>
      <w:t xml:space="preserve">  Page    </w:t>
    </w:r>
  </w:p>
  <w:p w14:paraId="7EC166C4" w14:textId="77777777" w:rsidR="008340A0" w:rsidRDefault="008340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A39CB" w14:textId="77777777" w:rsidR="008A0DC3" w:rsidRDefault="008A0DC3" w:rsidP="00B75CB3">
      <w:r>
        <w:separator/>
      </w:r>
    </w:p>
  </w:footnote>
  <w:footnote w:type="continuationSeparator" w:id="0">
    <w:p w14:paraId="3AAFFBE9" w14:textId="77777777" w:rsidR="008A0DC3" w:rsidRDefault="008A0DC3" w:rsidP="00B75C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AD45BBC"/>
    <w:lvl w:ilvl="0" w:tplc="93F6B728">
      <w:numFmt w:val="none"/>
      <w:lvlText w:val=""/>
      <w:lvlJc w:val="left"/>
      <w:pPr>
        <w:tabs>
          <w:tab w:val="num" w:pos="360"/>
        </w:tabs>
      </w:pPr>
    </w:lvl>
    <w:lvl w:ilvl="1" w:tplc="F8127998">
      <w:numFmt w:val="decimal"/>
      <w:lvlText w:val=""/>
      <w:lvlJc w:val="left"/>
    </w:lvl>
    <w:lvl w:ilvl="2" w:tplc="290C05F0">
      <w:numFmt w:val="decimal"/>
      <w:lvlText w:val=""/>
      <w:lvlJc w:val="left"/>
    </w:lvl>
    <w:lvl w:ilvl="3" w:tplc="179C1CC6">
      <w:numFmt w:val="decimal"/>
      <w:lvlText w:val=""/>
      <w:lvlJc w:val="left"/>
    </w:lvl>
    <w:lvl w:ilvl="4" w:tplc="3026790A">
      <w:numFmt w:val="decimal"/>
      <w:lvlText w:val=""/>
      <w:lvlJc w:val="left"/>
    </w:lvl>
    <w:lvl w:ilvl="5" w:tplc="07AE0EE0">
      <w:numFmt w:val="decimal"/>
      <w:lvlText w:val=""/>
      <w:lvlJc w:val="left"/>
    </w:lvl>
    <w:lvl w:ilvl="6" w:tplc="EC30779E">
      <w:numFmt w:val="decimal"/>
      <w:lvlText w:val=""/>
      <w:lvlJc w:val="left"/>
    </w:lvl>
    <w:lvl w:ilvl="7" w:tplc="5212F8F6">
      <w:numFmt w:val="decimal"/>
      <w:lvlText w:val=""/>
      <w:lvlJc w:val="left"/>
    </w:lvl>
    <w:lvl w:ilvl="8" w:tplc="8A461C36">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E7056BE"/>
    <w:multiLevelType w:val="hybridMultilevel"/>
    <w:tmpl w:val="BE5C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A64E4E"/>
    <w:multiLevelType w:val="hybridMultilevel"/>
    <w:tmpl w:val="94B20E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8C338C"/>
    <w:multiLevelType w:val="hybridMultilevel"/>
    <w:tmpl w:val="8D1626FA"/>
    <w:lvl w:ilvl="0" w:tplc="167E27FE">
      <w:start w:val="1"/>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61524A1F"/>
    <w:multiLevelType w:val="hybridMultilevel"/>
    <w:tmpl w:val="728CC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C3220C"/>
    <w:multiLevelType w:val="hybridMultilevel"/>
    <w:tmpl w:val="AFDAD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4"/>
  </w:num>
  <w:num w:numId="5">
    <w:abstractNumId w:val="6"/>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70"/>
    <w:rsid w:val="000169E4"/>
    <w:rsid w:val="00022EBF"/>
    <w:rsid w:val="000339D1"/>
    <w:rsid w:val="000671B8"/>
    <w:rsid w:val="000B7CB7"/>
    <w:rsid w:val="000D2D22"/>
    <w:rsid w:val="00102064"/>
    <w:rsid w:val="001413F0"/>
    <w:rsid w:val="00147E62"/>
    <w:rsid w:val="00160253"/>
    <w:rsid w:val="001663C0"/>
    <w:rsid w:val="001904DB"/>
    <w:rsid w:val="001F1393"/>
    <w:rsid w:val="00225470"/>
    <w:rsid w:val="0023156C"/>
    <w:rsid w:val="002A3D48"/>
    <w:rsid w:val="002B173A"/>
    <w:rsid w:val="002D12E4"/>
    <w:rsid w:val="002F1098"/>
    <w:rsid w:val="00351521"/>
    <w:rsid w:val="00395329"/>
    <w:rsid w:val="003A48B9"/>
    <w:rsid w:val="003E5483"/>
    <w:rsid w:val="003F2714"/>
    <w:rsid w:val="003F68C7"/>
    <w:rsid w:val="00400E45"/>
    <w:rsid w:val="0042113A"/>
    <w:rsid w:val="00424220"/>
    <w:rsid w:val="004277E6"/>
    <w:rsid w:val="00451C33"/>
    <w:rsid w:val="0046128E"/>
    <w:rsid w:val="00461BCB"/>
    <w:rsid w:val="00470E91"/>
    <w:rsid w:val="00472DB4"/>
    <w:rsid w:val="00473B1D"/>
    <w:rsid w:val="00483CF8"/>
    <w:rsid w:val="004914E8"/>
    <w:rsid w:val="004936FF"/>
    <w:rsid w:val="004A21DF"/>
    <w:rsid w:val="004B71CA"/>
    <w:rsid w:val="004E07A6"/>
    <w:rsid w:val="004E7E1E"/>
    <w:rsid w:val="004F7A24"/>
    <w:rsid w:val="005056AE"/>
    <w:rsid w:val="005207CB"/>
    <w:rsid w:val="00535617"/>
    <w:rsid w:val="00545FE0"/>
    <w:rsid w:val="00551A01"/>
    <w:rsid w:val="005578FE"/>
    <w:rsid w:val="00561C70"/>
    <w:rsid w:val="00581D68"/>
    <w:rsid w:val="005873AB"/>
    <w:rsid w:val="00597B1E"/>
    <w:rsid w:val="005A5E49"/>
    <w:rsid w:val="005F57A4"/>
    <w:rsid w:val="005F656C"/>
    <w:rsid w:val="00604575"/>
    <w:rsid w:val="0063752E"/>
    <w:rsid w:val="006404E4"/>
    <w:rsid w:val="006512CE"/>
    <w:rsid w:val="00654558"/>
    <w:rsid w:val="00674BB4"/>
    <w:rsid w:val="00701F83"/>
    <w:rsid w:val="00724259"/>
    <w:rsid w:val="007269A1"/>
    <w:rsid w:val="00730A06"/>
    <w:rsid w:val="00734CE9"/>
    <w:rsid w:val="0077487B"/>
    <w:rsid w:val="007972C6"/>
    <w:rsid w:val="007A6A4E"/>
    <w:rsid w:val="007E433C"/>
    <w:rsid w:val="007F7187"/>
    <w:rsid w:val="008026F4"/>
    <w:rsid w:val="00807574"/>
    <w:rsid w:val="00817CCA"/>
    <w:rsid w:val="0082051B"/>
    <w:rsid w:val="008340A0"/>
    <w:rsid w:val="00851BA7"/>
    <w:rsid w:val="00854BE1"/>
    <w:rsid w:val="00861168"/>
    <w:rsid w:val="00884167"/>
    <w:rsid w:val="0089392B"/>
    <w:rsid w:val="00895B35"/>
    <w:rsid w:val="008A0DC3"/>
    <w:rsid w:val="008A437F"/>
    <w:rsid w:val="008E440B"/>
    <w:rsid w:val="0093211E"/>
    <w:rsid w:val="00935FE2"/>
    <w:rsid w:val="00984448"/>
    <w:rsid w:val="009A351D"/>
    <w:rsid w:val="009E5A5F"/>
    <w:rsid w:val="009E5B67"/>
    <w:rsid w:val="009E7692"/>
    <w:rsid w:val="00A166F7"/>
    <w:rsid w:val="00A17215"/>
    <w:rsid w:val="00A32688"/>
    <w:rsid w:val="00A42541"/>
    <w:rsid w:val="00A83EBB"/>
    <w:rsid w:val="00A87EDB"/>
    <w:rsid w:val="00A958D2"/>
    <w:rsid w:val="00AC0BE6"/>
    <w:rsid w:val="00AF70DE"/>
    <w:rsid w:val="00B0714B"/>
    <w:rsid w:val="00B11208"/>
    <w:rsid w:val="00B458F2"/>
    <w:rsid w:val="00B52400"/>
    <w:rsid w:val="00B61C53"/>
    <w:rsid w:val="00B67D6D"/>
    <w:rsid w:val="00B75CB3"/>
    <w:rsid w:val="00B806F9"/>
    <w:rsid w:val="00B96350"/>
    <w:rsid w:val="00BB225B"/>
    <w:rsid w:val="00BD3BFA"/>
    <w:rsid w:val="00C12054"/>
    <w:rsid w:val="00C15E13"/>
    <w:rsid w:val="00C31D7D"/>
    <w:rsid w:val="00C5255B"/>
    <w:rsid w:val="00C821F3"/>
    <w:rsid w:val="00CB4AE6"/>
    <w:rsid w:val="00D13BF7"/>
    <w:rsid w:val="00D14322"/>
    <w:rsid w:val="00D27C45"/>
    <w:rsid w:val="00D32471"/>
    <w:rsid w:val="00D3331B"/>
    <w:rsid w:val="00D47EAC"/>
    <w:rsid w:val="00D7472A"/>
    <w:rsid w:val="00D963FF"/>
    <w:rsid w:val="00DB6C71"/>
    <w:rsid w:val="00DD6169"/>
    <w:rsid w:val="00DF1923"/>
    <w:rsid w:val="00E10E21"/>
    <w:rsid w:val="00E132D2"/>
    <w:rsid w:val="00E71860"/>
    <w:rsid w:val="00E81D0C"/>
    <w:rsid w:val="00E957EA"/>
    <w:rsid w:val="00EC33BD"/>
    <w:rsid w:val="00F15BD4"/>
    <w:rsid w:val="00F2510D"/>
    <w:rsid w:val="00F26A7F"/>
    <w:rsid w:val="00F37574"/>
    <w:rsid w:val="00F47A4F"/>
    <w:rsid w:val="00F80005"/>
    <w:rsid w:val="00FB0E20"/>
    <w:rsid w:val="00FB2B59"/>
    <w:rsid w:val="00FC68ED"/>
    <w:rsid w:val="00FE1352"/>
    <w:rsid w:val="00FE233B"/>
    <w:rsid w:val="00FE73D2"/>
    <w:rsid w:val="00FF7409"/>
    <w:rsid w:val="00FF76C0"/>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2D1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0394"/>
    <w:rPr>
      <w:rFonts w:ascii="New York" w:hAnsi="New York"/>
      <w:sz w:val="24"/>
    </w:rPr>
  </w:style>
  <w:style w:type="paragraph" w:styleId="Heading1">
    <w:name w:val="heading 1"/>
    <w:basedOn w:val="Normal"/>
    <w:next w:val="Normal"/>
    <w:link w:val="Heading1Char"/>
    <w:uiPriority w:val="9"/>
    <w:qFormat/>
    <w:rsid w:val="003F68C7"/>
    <w:pPr>
      <w:keepNext/>
      <w:spacing w:before="240" w:after="60"/>
      <w:outlineLvl w:val="0"/>
    </w:pPr>
    <w:rPr>
      <w:rFonts w:ascii="Calibri" w:eastAsia="ＭＳ ゴシック" w:hAnsi="Calibri"/>
      <w:b/>
      <w:bCs/>
      <w:kern w:val="32"/>
      <w:sz w:val="32"/>
      <w:szCs w:val="32"/>
    </w:rPr>
  </w:style>
  <w:style w:type="paragraph" w:styleId="Heading2">
    <w:name w:val="heading 2"/>
    <w:basedOn w:val="Normal"/>
    <w:next w:val="Normal"/>
    <w:link w:val="Heading2Char"/>
    <w:uiPriority w:val="9"/>
    <w:qFormat/>
    <w:rsid w:val="001904DB"/>
    <w:pPr>
      <w:keepNext/>
      <w:spacing w:before="240" w:after="60"/>
      <w:outlineLvl w:val="1"/>
    </w:pPr>
    <w:rPr>
      <w:rFonts w:ascii="Calibri" w:eastAsia="MS Gothic" w:hAnsi="Calibri"/>
      <w:b/>
      <w:bCs/>
      <w:i/>
      <w:iCs/>
      <w:sz w:val="28"/>
      <w:szCs w:val="28"/>
      <w:lang w:val="x-none" w:eastAsia="x-none"/>
    </w:rPr>
  </w:style>
  <w:style w:type="paragraph" w:styleId="Heading3">
    <w:name w:val="heading 3"/>
    <w:basedOn w:val="Normal"/>
    <w:next w:val="Normal"/>
    <w:qFormat/>
    <w:rsid w:val="008E0394"/>
    <w:pPr>
      <w:keepNext/>
      <w:tabs>
        <w:tab w:val="left" w:pos="720"/>
      </w:tabs>
      <w:ind w:left="1440" w:hanging="1440"/>
      <w:outlineLvl w:val="2"/>
    </w:pPr>
    <w:rPr>
      <w:rFonts w:ascii="Georgia" w:hAnsi="Georgia"/>
      <w:b/>
    </w:rPr>
  </w:style>
  <w:style w:type="paragraph" w:styleId="Heading4">
    <w:name w:val="heading 4"/>
    <w:basedOn w:val="Normal"/>
    <w:next w:val="Normal"/>
    <w:link w:val="Heading4Char"/>
    <w:uiPriority w:val="9"/>
    <w:unhideWhenUsed/>
    <w:qFormat/>
    <w:rsid w:val="005207CB"/>
    <w:pPr>
      <w:keepNext/>
      <w:keepLines/>
      <w:widowControl w:val="0"/>
      <w:autoSpaceDE w:val="0"/>
      <w:autoSpaceDN w:val="0"/>
      <w:adjustRightInd w:val="0"/>
      <w:spacing w:before="200"/>
      <w:outlineLvl w:val="3"/>
    </w:pPr>
    <w:rPr>
      <w:rFonts w:ascii="Cambria" w:eastAsia="ＭＳ ゴシック" w:hAnsi="Cambria"/>
      <w:b/>
      <w:bCs/>
      <w:i/>
      <w:iCs/>
      <w:color w:val="4F81BD"/>
      <w:sz w:val="20"/>
    </w:rPr>
  </w:style>
  <w:style w:type="paragraph" w:styleId="Heading5">
    <w:name w:val="heading 5"/>
    <w:basedOn w:val="Normal"/>
    <w:next w:val="Normal"/>
    <w:link w:val="Heading5Char"/>
    <w:uiPriority w:val="9"/>
    <w:unhideWhenUsed/>
    <w:qFormat/>
    <w:rsid w:val="00935FE2"/>
    <w:pPr>
      <w:spacing w:before="240" w:after="60"/>
      <w:outlineLvl w:val="4"/>
    </w:pPr>
    <w:rPr>
      <w:rFonts w:ascii="Cambria" w:eastAsia="ＭＳ 明朝"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010C98"/>
    <w:pPr>
      <w:tabs>
        <w:tab w:val="left" w:pos="1080"/>
        <w:tab w:val="left" w:pos="1260"/>
        <w:tab w:val="left" w:pos="1440"/>
      </w:tabs>
      <w:spacing w:line="336" w:lineRule="auto"/>
      <w:ind w:left="1440" w:hanging="1440"/>
    </w:pPr>
    <w:rPr>
      <w:rFonts w:ascii="Gill Sans" w:hAnsi="Gill Sans"/>
      <w:spacing w:val="8"/>
    </w:rPr>
  </w:style>
  <w:style w:type="paragraph" w:styleId="BalloonText">
    <w:name w:val="Balloon Text"/>
    <w:basedOn w:val="Normal"/>
    <w:semiHidden/>
    <w:rsid w:val="007652B7"/>
    <w:rPr>
      <w:rFonts w:ascii="Lucida Grande" w:hAnsi="Lucida Grande"/>
      <w:sz w:val="18"/>
      <w:szCs w:val="18"/>
    </w:rPr>
  </w:style>
  <w:style w:type="character" w:styleId="Hyperlink">
    <w:name w:val="Hyperlink"/>
    <w:rsid w:val="008E0394"/>
    <w:rPr>
      <w:color w:val="0000FF"/>
      <w:u w:val="single"/>
    </w:rPr>
  </w:style>
  <w:style w:type="character" w:styleId="FollowedHyperlink">
    <w:name w:val="FollowedHyperlink"/>
    <w:uiPriority w:val="99"/>
    <w:semiHidden/>
    <w:unhideWhenUsed/>
    <w:rsid w:val="00DC3F88"/>
    <w:rPr>
      <w:color w:val="800080"/>
      <w:u w:val="single"/>
    </w:rPr>
  </w:style>
  <w:style w:type="character" w:customStyle="1" w:styleId="Heading4Char">
    <w:name w:val="Heading 4 Char"/>
    <w:link w:val="Heading4"/>
    <w:uiPriority w:val="9"/>
    <w:rsid w:val="005207CB"/>
    <w:rPr>
      <w:rFonts w:ascii="Cambria" w:eastAsia="ＭＳ ゴシック" w:hAnsi="Cambria"/>
      <w:b/>
      <w:bCs/>
      <w:i/>
      <w:iCs/>
      <w:color w:val="4F81BD"/>
    </w:rPr>
  </w:style>
  <w:style w:type="character" w:customStyle="1" w:styleId="Heading2Char">
    <w:name w:val="Heading 2 Char"/>
    <w:link w:val="Heading2"/>
    <w:uiPriority w:val="9"/>
    <w:rsid w:val="001904DB"/>
    <w:rPr>
      <w:rFonts w:ascii="Calibri" w:eastAsia="MS Gothic" w:hAnsi="Calibri"/>
      <w:b/>
      <w:bCs/>
      <w:i/>
      <w:iCs/>
      <w:sz w:val="28"/>
      <w:szCs w:val="28"/>
      <w:lang w:val="x-none" w:eastAsia="x-none"/>
    </w:rPr>
  </w:style>
  <w:style w:type="paragraph" w:styleId="Header">
    <w:name w:val="header"/>
    <w:basedOn w:val="Normal"/>
    <w:link w:val="HeaderChar"/>
    <w:uiPriority w:val="99"/>
    <w:unhideWhenUsed/>
    <w:rsid w:val="00B75CB3"/>
    <w:pPr>
      <w:tabs>
        <w:tab w:val="center" w:pos="4320"/>
        <w:tab w:val="right" w:pos="8640"/>
      </w:tabs>
    </w:pPr>
  </w:style>
  <w:style w:type="character" w:customStyle="1" w:styleId="HeaderChar">
    <w:name w:val="Header Char"/>
    <w:link w:val="Header"/>
    <w:uiPriority w:val="99"/>
    <w:rsid w:val="00B75CB3"/>
    <w:rPr>
      <w:rFonts w:ascii="New York" w:hAnsi="New York"/>
      <w:sz w:val="24"/>
    </w:rPr>
  </w:style>
  <w:style w:type="paragraph" w:styleId="Footer">
    <w:name w:val="footer"/>
    <w:basedOn w:val="Normal"/>
    <w:link w:val="FooterChar"/>
    <w:uiPriority w:val="99"/>
    <w:unhideWhenUsed/>
    <w:rsid w:val="00B75CB3"/>
    <w:pPr>
      <w:tabs>
        <w:tab w:val="center" w:pos="4320"/>
        <w:tab w:val="right" w:pos="8640"/>
      </w:tabs>
    </w:pPr>
  </w:style>
  <w:style w:type="character" w:customStyle="1" w:styleId="FooterChar">
    <w:name w:val="Footer Char"/>
    <w:link w:val="Footer"/>
    <w:uiPriority w:val="99"/>
    <w:rsid w:val="00B75CB3"/>
    <w:rPr>
      <w:rFonts w:ascii="New York" w:hAnsi="New York"/>
      <w:sz w:val="24"/>
    </w:rPr>
  </w:style>
  <w:style w:type="character" w:styleId="PageNumber">
    <w:name w:val="page number"/>
    <w:uiPriority w:val="99"/>
    <w:semiHidden/>
    <w:unhideWhenUsed/>
    <w:rsid w:val="00B75CB3"/>
  </w:style>
  <w:style w:type="character" w:customStyle="1" w:styleId="Heading5Char">
    <w:name w:val="Heading 5 Char"/>
    <w:link w:val="Heading5"/>
    <w:uiPriority w:val="9"/>
    <w:rsid w:val="00935FE2"/>
    <w:rPr>
      <w:rFonts w:ascii="Cambria" w:eastAsia="ＭＳ 明朝" w:hAnsi="Cambria"/>
      <w:b/>
      <w:bCs/>
      <w:i/>
      <w:iCs/>
      <w:sz w:val="26"/>
      <w:szCs w:val="26"/>
    </w:rPr>
  </w:style>
  <w:style w:type="character" w:customStyle="1" w:styleId="Heading1Char">
    <w:name w:val="Heading 1 Char"/>
    <w:link w:val="Heading1"/>
    <w:uiPriority w:val="9"/>
    <w:rsid w:val="003F68C7"/>
    <w:rPr>
      <w:rFonts w:ascii="Calibri" w:eastAsia="ＭＳ ゴシック" w:hAnsi="Calibri"/>
      <w:b/>
      <w:bCs/>
      <w:kern w:val="32"/>
      <w:sz w:val="32"/>
      <w:szCs w:val="32"/>
    </w:rPr>
  </w:style>
  <w:style w:type="paragraph" w:styleId="ListParagraph">
    <w:name w:val="List Paragraph"/>
    <w:basedOn w:val="Normal"/>
    <w:uiPriority w:val="34"/>
    <w:qFormat/>
    <w:rsid w:val="004B7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502</Words>
  <Characters>2866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(From Meadows Syllabus Template)</vt:lpstr>
    </vt:vector>
  </TitlesOfParts>
  <Company>SMU</Company>
  <LinksUpToDate>false</LinksUpToDate>
  <CharactersWithSpaces>3362</CharactersWithSpaces>
  <SharedDoc>false</SharedDoc>
  <HLinks>
    <vt:vector size="12" baseType="variant">
      <vt:variant>
        <vt:i4>1310724</vt:i4>
      </vt:variant>
      <vt:variant>
        <vt:i4>0</vt:i4>
      </vt:variant>
      <vt:variant>
        <vt:i4>0</vt:i4>
      </vt:variant>
      <vt:variant>
        <vt:i4>5</vt:i4>
      </vt:variant>
      <vt:variant>
        <vt:lpwstr>http://reacting.barnard.edu/</vt:lpwstr>
      </vt:variant>
      <vt:variant>
        <vt:lpwstr/>
      </vt:variant>
      <vt:variant>
        <vt:i4>5308514</vt:i4>
      </vt:variant>
      <vt:variant>
        <vt:i4>10062</vt:i4>
      </vt:variant>
      <vt:variant>
        <vt:i4>1026</vt:i4>
      </vt:variant>
      <vt:variant>
        <vt:i4>1</vt:i4>
      </vt:variant>
      <vt:variant>
        <vt:lpwstr>Fink Figure 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Meadows Syllabus Template)</dc:title>
  <dc:subject/>
  <dc:creator>Jose Bowen</dc:creator>
  <cp:keywords/>
  <cp:lastModifiedBy>Microsoft Office User</cp:lastModifiedBy>
  <cp:revision>4</cp:revision>
  <cp:lastPrinted>2012-08-19T21:17:00Z</cp:lastPrinted>
  <dcterms:created xsi:type="dcterms:W3CDTF">2016-06-08T20:52:00Z</dcterms:created>
  <dcterms:modified xsi:type="dcterms:W3CDTF">2017-02-01T03:46:00Z</dcterms:modified>
</cp:coreProperties>
</file>